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85B" w14:textId="77777777" w:rsidR="00A41203" w:rsidRPr="00F91716" w:rsidRDefault="007804BC" w:rsidP="0071222F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F91716">
        <w:rPr>
          <w:rFonts w:asciiTheme="minorHAnsi" w:eastAsia="Times New Roman" w:hAnsiTheme="minorHAnsi"/>
          <w:b/>
          <w:bCs/>
          <w:sz w:val="28"/>
          <w:szCs w:val="28"/>
        </w:rPr>
        <w:t>INFORMACJA</w:t>
      </w:r>
    </w:p>
    <w:p w14:paraId="17300739" w14:textId="77777777" w:rsidR="00A41203" w:rsidRPr="00F91716" w:rsidRDefault="007804BC" w:rsidP="0071222F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F91716">
        <w:rPr>
          <w:rFonts w:asciiTheme="minorHAnsi" w:eastAsia="Times New Roman" w:hAnsiTheme="minorHAnsi"/>
          <w:b/>
          <w:bCs/>
          <w:sz w:val="28"/>
          <w:szCs w:val="28"/>
        </w:rPr>
        <w:t>DOTYCZĄCA PRZETWARZANIA DANYCH OSOBOWYCH</w:t>
      </w:r>
    </w:p>
    <w:p w14:paraId="2891D938" w14:textId="77777777" w:rsidR="00A41203" w:rsidRPr="00F91716" w:rsidRDefault="00DF53F5" w:rsidP="0071222F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F91716">
        <w:rPr>
          <w:rFonts w:asciiTheme="minorHAnsi" w:eastAsia="Times New Roman" w:hAnsiTheme="minorHAnsi"/>
          <w:b/>
          <w:bCs/>
          <w:sz w:val="28"/>
          <w:szCs w:val="28"/>
        </w:rPr>
        <w:t xml:space="preserve">w </w:t>
      </w:r>
      <w:r w:rsidR="007804BC" w:rsidRPr="00F91716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F91716">
        <w:rPr>
          <w:rFonts w:asciiTheme="minorHAnsi" w:eastAsia="Times New Roman" w:hAnsiTheme="minorHAnsi"/>
          <w:b/>
          <w:bCs/>
          <w:sz w:val="28"/>
          <w:szCs w:val="28"/>
        </w:rPr>
        <w:t>Urzędzie Gminy w Czernichowie</w:t>
      </w:r>
    </w:p>
    <w:p w14:paraId="7E470611" w14:textId="77777777" w:rsidR="00A41203" w:rsidRDefault="00A41203" w:rsidP="0071222F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5C0BA62" w14:textId="77777777" w:rsidR="004C3082" w:rsidRPr="0071222F" w:rsidRDefault="004C3082" w:rsidP="0071222F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4DBAECFC" w14:textId="77777777" w:rsidR="00A41203" w:rsidRPr="0071222F" w:rsidRDefault="007804BC" w:rsidP="0071222F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71222F">
        <w:rPr>
          <w:rFonts w:asciiTheme="minorHAnsi" w:eastAsia="Times New Roman" w:hAnsiTheme="minorHAnsi"/>
        </w:rPr>
        <w:t>W związku z przetwarzaniem Pani/Pana danych osobowych informujemy - zgodnie z art. 13 ust. 1</w:t>
      </w:r>
      <w:r w:rsidRPr="0071222F">
        <w:rPr>
          <w:rFonts w:asciiTheme="minorHAnsi" w:eastAsia="Times New Roman" w:hAnsiTheme="minorHAnsi"/>
        </w:rPr>
        <w:br/>
        <w:t xml:space="preserve">i ust. 2 </w:t>
      </w:r>
      <w:r w:rsidRPr="0071222F">
        <w:rPr>
          <w:rFonts w:asciiTheme="minorHAnsi" w:hAnsiTheme="minorHAnsi"/>
        </w:rPr>
        <w:t>Rozporządzenia Parlamentu Europejskiego i Rady (UE) 2016/679 z dnia 27.04.2016r.</w:t>
      </w:r>
      <w:r w:rsidRPr="0071222F">
        <w:rPr>
          <w:rFonts w:asciiTheme="minorHAnsi" w:hAnsiTheme="minorHAnsi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71222F">
        <w:rPr>
          <w:rFonts w:asciiTheme="minorHAnsi" w:hAnsiTheme="minorHAnsi"/>
        </w:rPr>
        <w:br/>
        <w:t xml:space="preserve">o ochronie danych) (Dz. Urz. UE L z 04.05.2016 r., Nr 119, s. 1), zwanego dalej w skrócie </w:t>
      </w:r>
      <w:r w:rsidRPr="0071222F">
        <w:rPr>
          <w:rFonts w:asciiTheme="minorHAnsi" w:hAnsiTheme="minorHAnsi"/>
          <w:b/>
        </w:rPr>
        <w:t>„</w:t>
      </w:r>
      <w:r w:rsidRPr="0071222F">
        <w:rPr>
          <w:rFonts w:asciiTheme="minorHAnsi" w:hAnsiTheme="minorHAnsi"/>
        </w:rPr>
        <w:t>RODO</w:t>
      </w:r>
      <w:r w:rsidRPr="0071222F">
        <w:rPr>
          <w:rFonts w:asciiTheme="minorHAnsi" w:hAnsiTheme="minorHAnsi"/>
          <w:b/>
        </w:rPr>
        <w:t>”</w:t>
      </w:r>
      <w:r w:rsidRPr="0071222F">
        <w:rPr>
          <w:rFonts w:asciiTheme="minorHAnsi" w:hAnsiTheme="minorHAnsi"/>
        </w:rPr>
        <w:t xml:space="preserve">, </w:t>
      </w:r>
      <w:r w:rsidRPr="0071222F">
        <w:rPr>
          <w:rFonts w:asciiTheme="minorHAnsi" w:eastAsia="Times New Roman" w:hAnsiTheme="minorHAnsi"/>
        </w:rPr>
        <w:t>iż:</w:t>
      </w:r>
    </w:p>
    <w:p w14:paraId="17225FE8" w14:textId="77777777" w:rsidR="00A41203" w:rsidRDefault="00A41203" w:rsidP="0071222F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14:paraId="1CC61163" w14:textId="77777777" w:rsidR="003E081F" w:rsidRPr="0071222F" w:rsidRDefault="003E081F" w:rsidP="0071222F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14:paraId="7595CF17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Administrator danych.</w:t>
      </w:r>
    </w:p>
    <w:p w14:paraId="0F36942D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440"/>
        <w:rPr>
          <w:rFonts w:asciiTheme="minorHAnsi" w:hAnsiTheme="minorHAnsi"/>
          <w:b/>
          <w:smallCaps/>
          <w:sz w:val="22"/>
        </w:rPr>
      </w:pPr>
    </w:p>
    <w:p w14:paraId="3BDF4EB3" w14:textId="77777777" w:rsidR="00A41203" w:rsidRPr="003E081F" w:rsidRDefault="007804BC" w:rsidP="003E081F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71222F">
        <w:rPr>
          <w:rFonts w:asciiTheme="minorHAnsi" w:eastAsia="Times New Roman" w:hAnsiTheme="minorHAnsi" w:cs="Times New Roman"/>
          <w:color w:val="000000"/>
        </w:rPr>
        <w:t xml:space="preserve">Administratorem </w:t>
      </w:r>
      <w:r w:rsidR="00DF53F5" w:rsidRPr="0071222F">
        <w:rPr>
          <w:rFonts w:asciiTheme="minorHAnsi" w:eastAsia="Times New Roman" w:hAnsiTheme="minorHAnsi" w:cs="Times New Roman"/>
          <w:color w:val="000000"/>
        </w:rPr>
        <w:t xml:space="preserve">Pani/Pana danych osobowych jest </w:t>
      </w:r>
      <w:r w:rsidR="000A1F0B" w:rsidRPr="0071222F">
        <w:rPr>
          <w:rFonts w:asciiTheme="minorHAnsi" w:eastAsia="Times New Roman" w:hAnsiTheme="minorHAnsi" w:cs="Times New Roman"/>
          <w:color w:val="000000"/>
        </w:rPr>
        <w:t>Gmin</w:t>
      </w:r>
      <w:r w:rsidR="004C3082">
        <w:rPr>
          <w:rFonts w:asciiTheme="minorHAnsi" w:eastAsia="Times New Roman" w:hAnsiTheme="minorHAnsi" w:cs="Times New Roman"/>
          <w:color w:val="000000"/>
        </w:rPr>
        <w:t>a</w:t>
      </w:r>
      <w:r w:rsidR="000A1F0B" w:rsidRPr="0071222F">
        <w:rPr>
          <w:rFonts w:asciiTheme="minorHAnsi" w:eastAsia="Times New Roman" w:hAnsiTheme="minorHAnsi" w:cs="Times New Roman"/>
          <w:color w:val="000000"/>
        </w:rPr>
        <w:t xml:space="preserve"> </w:t>
      </w:r>
      <w:r w:rsidR="00DF53F5" w:rsidRPr="0071222F">
        <w:rPr>
          <w:rFonts w:asciiTheme="minorHAnsi" w:eastAsia="Times New Roman" w:hAnsiTheme="minorHAnsi" w:cs="Times New Roman"/>
          <w:color w:val="000000"/>
        </w:rPr>
        <w:t>Czerni</w:t>
      </w:r>
      <w:r w:rsidR="00E72A3A" w:rsidRPr="0071222F">
        <w:rPr>
          <w:rFonts w:asciiTheme="minorHAnsi" w:eastAsia="Times New Roman" w:hAnsiTheme="minorHAnsi" w:cs="Times New Roman"/>
          <w:color w:val="000000"/>
        </w:rPr>
        <w:t>c</w:t>
      </w:r>
      <w:r w:rsidR="00DF53F5" w:rsidRPr="0071222F">
        <w:rPr>
          <w:rFonts w:asciiTheme="minorHAnsi" w:eastAsia="Times New Roman" w:hAnsiTheme="minorHAnsi" w:cs="Times New Roman"/>
          <w:color w:val="000000"/>
        </w:rPr>
        <w:t>h</w:t>
      </w:r>
      <w:r w:rsidR="004C3082">
        <w:rPr>
          <w:rFonts w:asciiTheme="minorHAnsi" w:eastAsia="Times New Roman" w:hAnsiTheme="minorHAnsi" w:cs="Times New Roman"/>
          <w:color w:val="000000"/>
        </w:rPr>
        <w:t>ów</w:t>
      </w:r>
      <w:r w:rsidR="00DF53F5" w:rsidRPr="0071222F">
        <w:rPr>
          <w:rFonts w:asciiTheme="minorHAnsi" w:eastAsia="Times New Roman" w:hAnsiTheme="minorHAnsi" w:cs="Times New Roman"/>
          <w:color w:val="000000"/>
        </w:rPr>
        <w:t xml:space="preserve"> reprezentowan</w:t>
      </w:r>
      <w:r w:rsidR="004C3082">
        <w:rPr>
          <w:rFonts w:asciiTheme="minorHAnsi" w:eastAsia="Times New Roman" w:hAnsiTheme="minorHAnsi" w:cs="Times New Roman"/>
          <w:color w:val="000000"/>
        </w:rPr>
        <w:t>a</w:t>
      </w:r>
      <w:r w:rsidR="00DF53F5" w:rsidRPr="0071222F">
        <w:rPr>
          <w:rFonts w:asciiTheme="minorHAnsi" w:eastAsia="Times New Roman" w:hAnsiTheme="minorHAnsi" w:cs="Times New Roman"/>
          <w:color w:val="000000"/>
        </w:rPr>
        <w:t xml:space="preserve"> przez Wójta</w:t>
      </w:r>
      <w:r w:rsidRPr="0071222F">
        <w:rPr>
          <w:rFonts w:asciiTheme="minorHAnsi" w:hAnsiTheme="minorHAnsi"/>
          <w:color w:val="000000"/>
        </w:rPr>
        <w:t xml:space="preserve"> </w:t>
      </w:r>
      <w:r w:rsidR="00F037A1" w:rsidRPr="0071222F">
        <w:rPr>
          <w:rFonts w:asciiTheme="minorHAnsi" w:hAnsiTheme="minorHAnsi"/>
          <w:color w:val="000000"/>
        </w:rPr>
        <w:t xml:space="preserve"> Gminy  Czernichów</w:t>
      </w:r>
      <w:r w:rsidR="004C3082">
        <w:rPr>
          <w:rFonts w:asciiTheme="minorHAnsi" w:hAnsiTheme="minorHAnsi"/>
          <w:color w:val="000000"/>
        </w:rPr>
        <w:t>,</w:t>
      </w:r>
      <w:r w:rsidR="000A1F0B" w:rsidRPr="0071222F">
        <w:rPr>
          <w:rFonts w:asciiTheme="minorHAnsi" w:hAnsiTheme="minorHAnsi"/>
          <w:color w:val="000000"/>
        </w:rPr>
        <w:t xml:space="preserve"> </w:t>
      </w:r>
      <w:r w:rsidRPr="0071222F">
        <w:rPr>
          <w:rFonts w:asciiTheme="minorHAnsi" w:hAnsiTheme="minorHAnsi"/>
          <w:color w:val="000000"/>
        </w:rPr>
        <w:t>z siedzibą</w:t>
      </w:r>
      <w:r w:rsidR="00DF53F5" w:rsidRPr="0071222F">
        <w:rPr>
          <w:rFonts w:asciiTheme="minorHAnsi" w:eastAsia="Times New Roman" w:hAnsiTheme="minorHAnsi" w:cs="Times New Roman"/>
          <w:color w:val="000000"/>
        </w:rPr>
        <w:t xml:space="preserve"> w Tresnej</w:t>
      </w:r>
      <w:r w:rsidRPr="0071222F">
        <w:rPr>
          <w:rFonts w:asciiTheme="minorHAnsi" w:eastAsia="Times New Roman" w:hAnsiTheme="minorHAnsi" w:cs="Times New Roman"/>
          <w:color w:val="000000"/>
        </w:rPr>
        <w:t xml:space="preserve"> </w:t>
      </w:r>
      <w:r w:rsidR="00E72A3A" w:rsidRPr="0071222F">
        <w:rPr>
          <w:rFonts w:asciiTheme="minorHAnsi" w:hAnsiTheme="minorHAnsi"/>
        </w:rPr>
        <w:t>ul. Żywiecka 2, 34-311</w:t>
      </w:r>
      <w:r w:rsidR="00DF53F5" w:rsidRPr="0071222F">
        <w:rPr>
          <w:rFonts w:asciiTheme="minorHAnsi" w:hAnsiTheme="minorHAnsi"/>
        </w:rPr>
        <w:t xml:space="preserve"> Czernichów</w:t>
      </w:r>
      <w:r w:rsidRPr="0071222F">
        <w:rPr>
          <w:rFonts w:asciiTheme="minorHAnsi" w:hAnsiTheme="minorHAnsi"/>
          <w:color w:val="000000"/>
        </w:rPr>
        <w:t>,</w:t>
      </w:r>
      <w:r w:rsidR="000A1F0B" w:rsidRPr="0071222F">
        <w:rPr>
          <w:rFonts w:asciiTheme="minorHAnsi" w:hAnsiTheme="minorHAnsi"/>
          <w:color w:val="000000"/>
        </w:rPr>
        <w:t xml:space="preserve"> </w:t>
      </w:r>
      <w:r w:rsidRPr="0071222F">
        <w:rPr>
          <w:rFonts w:asciiTheme="minorHAnsi" w:hAnsiTheme="minorHAnsi" w:cs="Calibri"/>
          <w:color w:val="000000"/>
        </w:rPr>
        <w:t xml:space="preserve">tel. </w:t>
      </w:r>
      <w:r w:rsidR="00F037A1" w:rsidRPr="0071222F">
        <w:rPr>
          <w:rFonts w:asciiTheme="minorHAnsi" w:hAnsiTheme="minorHAnsi"/>
        </w:rPr>
        <w:t>+48 33 866 13 25</w:t>
      </w:r>
      <w:r w:rsidRPr="0071222F">
        <w:rPr>
          <w:rFonts w:asciiTheme="minorHAnsi" w:hAnsiTheme="minorHAnsi" w:cs="Calibri"/>
          <w:color w:val="000000"/>
        </w:rPr>
        <w:t xml:space="preserve">, faks </w:t>
      </w:r>
      <w:r w:rsidR="00F037A1" w:rsidRPr="0071222F">
        <w:rPr>
          <w:rFonts w:asciiTheme="minorHAnsi" w:hAnsiTheme="minorHAnsi"/>
        </w:rPr>
        <w:t>+48 33 866 12 87</w:t>
      </w:r>
      <w:r w:rsidRPr="0071222F">
        <w:rPr>
          <w:rFonts w:asciiTheme="minorHAnsi" w:hAnsiTheme="minorHAnsi" w:cs="Calibri"/>
          <w:color w:val="000000"/>
        </w:rPr>
        <w:t xml:space="preserve">, </w:t>
      </w:r>
      <w:r w:rsidRPr="0071222F">
        <w:rPr>
          <w:rFonts w:asciiTheme="minorHAnsi" w:hAnsiTheme="minorHAnsi" w:cs="Calibri"/>
          <w:color w:val="000000"/>
          <w:lang w:val="en-US"/>
        </w:rPr>
        <w:t xml:space="preserve">e-mail: </w:t>
      </w:r>
      <w:hyperlink r:id="rId7" w:history="1">
        <w:r w:rsidR="00600388" w:rsidRPr="0071222F">
          <w:rPr>
            <w:rStyle w:val="Hipercze"/>
            <w:rFonts w:asciiTheme="minorHAnsi" w:hAnsiTheme="minorHAnsi"/>
            <w:lang w:val="en-US"/>
          </w:rPr>
          <w:t xml:space="preserve">gmina@czernichow.com.pl </w:t>
        </w:r>
      </w:hyperlink>
    </w:p>
    <w:p w14:paraId="00DB0664" w14:textId="77777777" w:rsidR="004C3082" w:rsidRPr="0071222F" w:rsidRDefault="004C3082" w:rsidP="0071222F">
      <w:pP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/>
          <w:lang w:val="en-US"/>
        </w:rPr>
      </w:pPr>
    </w:p>
    <w:p w14:paraId="6D90EA3D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Inspektor ochrony danych.</w:t>
      </w:r>
    </w:p>
    <w:p w14:paraId="6B77240A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440"/>
        <w:rPr>
          <w:rFonts w:asciiTheme="minorHAnsi" w:hAnsiTheme="minorHAnsi"/>
          <w:b/>
          <w:smallCaps/>
          <w:sz w:val="22"/>
        </w:rPr>
      </w:pPr>
    </w:p>
    <w:p w14:paraId="54AE7F01" w14:textId="1C18D386" w:rsidR="00A41203" w:rsidRPr="0071222F" w:rsidRDefault="007804BC" w:rsidP="0071222F">
      <w:pP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/>
        </w:rPr>
      </w:pPr>
      <w:r w:rsidRPr="0071222F">
        <w:rPr>
          <w:rFonts w:asciiTheme="minorHAnsi" w:eastAsia="Times New Roman" w:hAnsiTheme="minorHAnsi" w:cs="Times New Roman"/>
          <w:color w:val="000000"/>
        </w:rPr>
        <w:t xml:space="preserve">Administrator </w:t>
      </w:r>
      <w:r w:rsidRPr="0071222F">
        <w:rPr>
          <w:rFonts w:asciiTheme="minorHAnsi" w:hAnsiTheme="minorHAnsi"/>
          <w:color w:val="000000"/>
        </w:rPr>
        <w:t>wyznaczył Inspektora Ochrony Danych</w:t>
      </w:r>
      <w:r w:rsidR="004C3082">
        <w:rPr>
          <w:rFonts w:asciiTheme="minorHAnsi" w:hAnsiTheme="minorHAnsi"/>
          <w:color w:val="000000"/>
        </w:rPr>
        <w:t xml:space="preserve"> Pana </w:t>
      </w:r>
      <w:r w:rsidR="00905C3E">
        <w:rPr>
          <w:rFonts w:asciiTheme="minorHAnsi" w:hAnsiTheme="minorHAnsi"/>
          <w:color w:val="000000"/>
        </w:rPr>
        <w:t>Bartłomieja Czaudernę</w:t>
      </w:r>
      <w:r w:rsidRPr="0071222F">
        <w:rPr>
          <w:rFonts w:asciiTheme="minorHAnsi" w:hAnsiTheme="minorHAnsi"/>
          <w:color w:val="000000"/>
        </w:rPr>
        <w:t xml:space="preserve">, z którym może się </w:t>
      </w:r>
      <w:r w:rsidRPr="0071222F">
        <w:rPr>
          <w:rFonts w:asciiTheme="minorHAnsi" w:eastAsia="Times New Roman" w:hAnsiTheme="minorHAnsi" w:cs="Times New Roman"/>
          <w:color w:val="000000"/>
        </w:rPr>
        <w:t xml:space="preserve">Pani/Pan </w:t>
      </w:r>
      <w:r w:rsidRPr="0071222F">
        <w:rPr>
          <w:rFonts w:asciiTheme="minorHAnsi" w:hAnsiTheme="minorHAnsi"/>
          <w:color w:val="000000"/>
        </w:rPr>
        <w:t>skontaktować w sprawach związanych z ochroną danych osobowych, w następujący sposób:</w:t>
      </w:r>
    </w:p>
    <w:p w14:paraId="454B2E71" w14:textId="7A2C1A07" w:rsidR="00A41203" w:rsidRDefault="007804BC" w:rsidP="0071222F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pod adresem poczty elektronicznej:</w:t>
      </w:r>
      <w:r w:rsidRPr="0071222F">
        <w:rPr>
          <w:rFonts w:asciiTheme="minorHAnsi" w:hAnsiTheme="minorHAnsi"/>
          <w:sz w:val="22"/>
        </w:rPr>
        <w:t xml:space="preserve"> </w:t>
      </w:r>
      <w:hyperlink r:id="rId8" w:history="1">
        <w:r w:rsidR="00600388" w:rsidRPr="0071222F">
          <w:rPr>
            <w:rStyle w:val="Hipercze"/>
            <w:rFonts w:asciiTheme="minorHAnsi" w:hAnsiTheme="minorHAnsi"/>
            <w:sz w:val="22"/>
          </w:rPr>
          <w:t>iod@czernichow.com.pl</w:t>
        </w:r>
      </w:hyperlink>
      <w:r w:rsidR="00600388" w:rsidRPr="0071222F">
        <w:rPr>
          <w:rFonts w:asciiTheme="minorHAnsi" w:hAnsiTheme="minorHAnsi"/>
          <w:sz w:val="22"/>
        </w:rPr>
        <w:t xml:space="preserve"> </w:t>
      </w:r>
    </w:p>
    <w:p w14:paraId="08EF70D0" w14:textId="6D5DF3F0" w:rsidR="002C365B" w:rsidRPr="0071222F" w:rsidRDefault="002C365B" w:rsidP="0071222F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telefonicznie </w:t>
      </w:r>
      <w:r w:rsidR="00905C3E">
        <w:rPr>
          <w:rFonts w:asciiTheme="minorHAnsi" w:hAnsiTheme="minorHAnsi"/>
          <w:sz w:val="22"/>
        </w:rPr>
        <w:t>512263577</w:t>
      </w:r>
    </w:p>
    <w:p w14:paraId="70418029" w14:textId="77777777" w:rsidR="00A41203" w:rsidRPr="0071222F" w:rsidRDefault="007804BC" w:rsidP="0071222F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/>
          <w:sz w:val="22"/>
        </w:rPr>
        <w:t>pisemnie na adres siedziby Administratora.</w:t>
      </w:r>
    </w:p>
    <w:p w14:paraId="1BDEA04E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712"/>
        <w:rPr>
          <w:rFonts w:asciiTheme="minorHAnsi" w:eastAsia="Times New Roman" w:hAnsiTheme="minorHAnsi"/>
          <w:sz w:val="22"/>
        </w:rPr>
      </w:pPr>
    </w:p>
    <w:p w14:paraId="46B88A1B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Podstawa prawna i cele przetwarzania danych osobowych.</w:t>
      </w:r>
    </w:p>
    <w:p w14:paraId="3097095F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2D4F5A01" w14:textId="77777777" w:rsidR="00A41203" w:rsidRPr="0071222F" w:rsidRDefault="007804BC" w:rsidP="0071222F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 xml:space="preserve">Przetwarzanie Pani/Pana danych odbywa się </w:t>
      </w:r>
      <w:r w:rsidRPr="0071222F">
        <w:rPr>
          <w:rFonts w:asciiTheme="minorHAnsi" w:hAnsiTheme="minorHAnsi"/>
          <w:color w:val="000000"/>
          <w:sz w:val="22"/>
        </w:rPr>
        <w:t>w związku z realizacją zadań własnych bądź zleconych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t xml:space="preserve"> </w:t>
      </w:r>
      <w:r w:rsidR="00F037A1" w:rsidRPr="0071222F">
        <w:rPr>
          <w:rFonts w:asciiTheme="minorHAnsi" w:eastAsia="Times New Roman" w:hAnsiTheme="minorHAnsi" w:cs="Times New Roman"/>
          <w:color w:val="000000"/>
          <w:sz w:val="22"/>
        </w:rPr>
        <w:t>Urzędowi Gminy w Czernichowie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t xml:space="preserve"> określonych przepisami prawa</w:t>
      </w:r>
      <w:r w:rsidRPr="0071222F">
        <w:rPr>
          <w:rFonts w:asciiTheme="minorHAnsi" w:eastAsia="Times New Roman" w:hAnsiTheme="minorHAnsi" w:cs="Times New Roman"/>
          <w:i/>
          <w:color w:val="000000"/>
          <w:sz w:val="22"/>
        </w:rPr>
        <w:t>,</w:t>
      </w:r>
      <w:r w:rsidRPr="0071222F">
        <w:rPr>
          <w:rFonts w:asciiTheme="minorHAnsi" w:eastAsia="Times New Roman" w:hAnsiTheme="minorHAnsi" w:cs="Times New Roman"/>
          <w:i/>
          <w:color w:val="000000"/>
          <w:sz w:val="22"/>
        </w:rPr>
        <w:br/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t xml:space="preserve">w szczególności </w:t>
      </w:r>
      <w:r w:rsidRPr="0071222F">
        <w:rPr>
          <w:rFonts w:asciiTheme="minorHAnsi" w:hAnsiTheme="minorHAnsi"/>
          <w:color w:val="000000"/>
          <w:sz w:val="22"/>
        </w:rPr>
        <w:t xml:space="preserve">w  art. </w:t>
      </w:r>
      <w:r w:rsidR="000106B8" w:rsidRPr="0071222F">
        <w:rPr>
          <w:rFonts w:asciiTheme="minorHAnsi" w:hAnsiTheme="minorHAnsi"/>
          <w:color w:val="000000"/>
          <w:sz w:val="22"/>
        </w:rPr>
        <w:t xml:space="preserve">6 </w:t>
      </w:r>
      <w:r w:rsidR="00536D8B" w:rsidRPr="0071222F">
        <w:rPr>
          <w:rFonts w:asciiTheme="minorHAnsi" w:hAnsiTheme="minorHAnsi"/>
          <w:color w:val="000000"/>
          <w:sz w:val="22"/>
        </w:rPr>
        <w:t>–</w:t>
      </w:r>
      <w:r w:rsidR="000106B8" w:rsidRPr="0071222F">
        <w:rPr>
          <w:rFonts w:asciiTheme="minorHAnsi" w:hAnsiTheme="minorHAnsi"/>
          <w:color w:val="000000"/>
          <w:sz w:val="22"/>
        </w:rPr>
        <w:t xml:space="preserve"> </w:t>
      </w:r>
      <w:r w:rsidR="00536D8B" w:rsidRPr="0071222F">
        <w:rPr>
          <w:rFonts w:asciiTheme="minorHAnsi" w:hAnsiTheme="minorHAnsi"/>
          <w:color w:val="000000"/>
          <w:sz w:val="22"/>
        </w:rPr>
        <w:t>10d</w:t>
      </w:r>
      <w:r w:rsidRPr="0071222F">
        <w:rPr>
          <w:rFonts w:asciiTheme="minorHAnsi" w:hAnsiTheme="minorHAnsi"/>
          <w:color w:val="000000"/>
          <w:sz w:val="22"/>
        </w:rPr>
        <w:t xml:space="preserve"> ustawy o samorządzie </w:t>
      </w:r>
      <w:r w:rsidR="00536D8B" w:rsidRPr="0071222F">
        <w:rPr>
          <w:rFonts w:asciiTheme="minorHAnsi" w:hAnsiTheme="minorHAnsi"/>
          <w:color w:val="000000"/>
          <w:sz w:val="22"/>
        </w:rPr>
        <w:t>gminnym</w:t>
      </w:r>
      <w:r w:rsidRPr="0071222F">
        <w:rPr>
          <w:rFonts w:asciiTheme="minorHAnsi" w:hAnsiTheme="minorHAnsi"/>
          <w:color w:val="000000"/>
          <w:sz w:val="22"/>
        </w:rPr>
        <w:t xml:space="preserve">, w celu realizacji przysługujących </w:t>
      </w:r>
      <w:r w:rsidR="00536D8B" w:rsidRPr="0071222F">
        <w:rPr>
          <w:rFonts w:asciiTheme="minorHAnsi" w:hAnsiTheme="minorHAnsi"/>
          <w:color w:val="000000"/>
          <w:sz w:val="22"/>
        </w:rPr>
        <w:t>gminie</w:t>
      </w:r>
      <w:r w:rsidRPr="0071222F">
        <w:rPr>
          <w:rFonts w:asciiTheme="minorHAnsi" w:eastAsia="Times New Roman" w:hAnsiTheme="minorHAnsi" w:cs="Times New Roman"/>
          <w:i/>
          <w:color w:val="000000"/>
          <w:sz w:val="22"/>
        </w:rPr>
        <w:t xml:space="preserve"> </w:t>
      </w:r>
      <w:r w:rsidRPr="0071222F">
        <w:rPr>
          <w:rFonts w:asciiTheme="minorHAnsi" w:hAnsiTheme="minorHAnsi"/>
          <w:color w:val="000000"/>
          <w:sz w:val="22"/>
        </w:rPr>
        <w:t xml:space="preserve">uprawnień, bądź spełnienia przez </w:t>
      </w:r>
      <w:r w:rsidR="00536D8B" w:rsidRPr="0071222F">
        <w:rPr>
          <w:rFonts w:asciiTheme="minorHAnsi" w:hAnsiTheme="minorHAnsi"/>
          <w:color w:val="000000"/>
          <w:sz w:val="22"/>
        </w:rPr>
        <w:t>gminę</w:t>
      </w:r>
      <w:r w:rsidRPr="0071222F">
        <w:rPr>
          <w:rFonts w:asciiTheme="minorHAnsi" w:eastAsia="Times New Roman" w:hAnsiTheme="minorHAnsi" w:cs="Times New Roman"/>
          <w:i/>
          <w:color w:val="000000"/>
          <w:sz w:val="22"/>
        </w:rPr>
        <w:t xml:space="preserve"> </w:t>
      </w:r>
      <w:r w:rsidRPr="0071222F">
        <w:rPr>
          <w:rFonts w:asciiTheme="minorHAnsi" w:hAnsiTheme="minorHAnsi"/>
          <w:color w:val="000000"/>
          <w:sz w:val="22"/>
        </w:rPr>
        <w:t xml:space="preserve">obowiązków określonych tymi przepisami prawa albo gdy jest to niezbędne do wykonania zadania realizowanego w interesie publicznym lub w ramach sprawowania władzy publicznej. </w:t>
      </w:r>
    </w:p>
    <w:p w14:paraId="583C9FB2" w14:textId="77777777" w:rsidR="00A41203" w:rsidRPr="0071222F" w:rsidRDefault="007804BC" w:rsidP="0071222F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Przetwarzanie może być również niezbędne w celu wykonania umowy, której Pani/Pan jest stroną lub do podjęcia działań, na Pani/Pana żądanie przed zawarciem umowy.</w:t>
      </w:r>
    </w:p>
    <w:p w14:paraId="28C74682" w14:textId="77777777" w:rsidR="00A41203" w:rsidRPr="0071222F" w:rsidRDefault="007804BC" w:rsidP="0071222F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Mogą również wystąpić przypadki w których zostanie Pani/Pan poproszona/y o wyrażenie zgody na przetwarzanie danych osobowych w określonym celu i zakresie.</w:t>
      </w:r>
    </w:p>
    <w:p w14:paraId="7FE8B0B4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463"/>
        <w:rPr>
          <w:rFonts w:asciiTheme="minorHAnsi" w:hAnsiTheme="minorHAnsi"/>
          <w:color w:val="000000"/>
          <w:sz w:val="22"/>
        </w:rPr>
      </w:pPr>
    </w:p>
    <w:p w14:paraId="1CCFF489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Odbiorcy danych osobowych.</w:t>
      </w:r>
    </w:p>
    <w:p w14:paraId="70E4EB15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191B7121" w14:textId="77777777" w:rsidR="00A41203" w:rsidRPr="0071222F" w:rsidRDefault="007804BC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Dane nie będą przekazywane innym podmiotom, z wyjątkiem podmiotów uprawnionych</w:t>
      </w:r>
      <w:r w:rsidRPr="0071222F">
        <w:rPr>
          <w:rFonts w:asciiTheme="minorHAnsi" w:hAnsiTheme="minorHAnsi"/>
          <w:color w:val="000000"/>
          <w:sz w:val="22"/>
        </w:rPr>
        <w:br/>
        <w:t>do ich przetwarzania na podstawie przepisów prawa.</w:t>
      </w:r>
    </w:p>
    <w:p w14:paraId="4CCFB310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color w:val="000000"/>
          <w:sz w:val="22"/>
        </w:rPr>
      </w:pPr>
    </w:p>
    <w:p w14:paraId="57154FDE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Okres przechowywania danych osobowych.</w:t>
      </w:r>
    </w:p>
    <w:p w14:paraId="67A5D66E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6020318B" w14:textId="77777777" w:rsidR="00A41203" w:rsidRPr="0071222F" w:rsidRDefault="007804BC" w:rsidP="0071222F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Pani/Pana dane osobowe będą przechowywane jedynie w okresie niezbędnym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br/>
        <w:t>do spełnienia celu, dla którego zostały zebrane lub w okresie wskazanym przepisami prawa.</w:t>
      </w:r>
    </w:p>
    <w:p w14:paraId="4E199DCD" w14:textId="4FAF7C5B" w:rsidR="00A41203" w:rsidRPr="002C365B" w:rsidRDefault="007804BC" w:rsidP="0071222F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lastRenderedPageBreak/>
        <w:t>rzeczowych wykazów akt oraz instrukcji w sprawie organizacji i zakresu działania archiwów zakładowych, chyba że przepisy szczególne stanowią inaczej.</w:t>
      </w:r>
    </w:p>
    <w:p w14:paraId="1A429BB5" w14:textId="77777777" w:rsidR="002C365B" w:rsidRPr="0071222F" w:rsidRDefault="002C365B" w:rsidP="002C365B">
      <w:pPr>
        <w:pStyle w:val="Akapitzlist1"/>
        <w:tabs>
          <w:tab w:val="left" w:pos="709"/>
        </w:tabs>
        <w:spacing w:after="0" w:line="240" w:lineRule="auto"/>
        <w:ind w:left="993"/>
        <w:rPr>
          <w:rFonts w:asciiTheme="minorHAnsi" w:hAnsiTheme="minorHAnsi"/>
          <w:sz w:val="22"/>
        </w:rPr>
      </w:pPr>
    </w:p>
    <w:p w14:paraId="47C7A86D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Prawa osób, których dane dotyczą, w tym dostępu do danych osobowych.</w:t>
      </w:r>
    </w:p>
    <w:p w14:paraId="5195271A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6209F18D" w14:textId="77777777" w:rsidR="00A41203" w:rsidRPr="0071222F" w:rsidRDefault="007804BC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Na zasadach określonych przepisami RODO, posiada Pani/Pan prawo do żądania</w:t>
      </w:r>
      <w:r w:rsidRPr="0071222F">
        <w:rPr>
          <w:rFonts w:asciiTheme="minorHAnsi" w:hAnsiTheme="minorHAnsi"/>
          <w:color w:val="000000"/>
          <w:sz w:val="22"/>
        </w:rPr>
        <w:br/>
        <w:t>od administratora:</w:t>
      </w:r>
    </w:p>
    <w:p w14:paraId="328497A6" w14:textId="77777777" w:rsidR="00A41203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dostępu do treści swoich danych osobowych,</w:t>
      </w:r>
    </w:p>
    <w:p w14:paraId="23BA8496" w14:textId="77777777" w:rsidR="00A41203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sprostowania (poprawiania) swoich danych osobowych,</w:t>
      </w:r>
    </w:p>
    <w:p w14:paraId="457D3AB2" w14:textId="77777777" w:rsidR="00A41203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usunięcia swoich danych osobowych</w:t>
      </w:r>
      <w:r w:rsidR="00536D8B" w:rsidRPr="0071222F">
        <w:rPr>
          <w:rFonts w:asciiTheme="minorHAnsi" w:hAnsiTheme="minorHAnsi"/>
          <w:color w:val="000000"/>
          <w:sz w:val="22"/>
        </w:rPr>
        <w:t xml:space="preserve"> w zakresie danych przetwarzanych na podstawie wyrażonej przez Panią/Pana zgody</w:t>
      </w:r>
      <w:r w:rsidRPr="0071222F">
        <w:rPr>
          <w:rFonts w:asciiTheme="minorHAnsi" w:hAnsiTheme="minorHAnsi"/>
          <w:color w:val="000000"/>
          <w:sz w:val="22"/>
        </w:rPr>
        <w:t>,</w:t>
      </w:r>
    </w:p>
    <w:p w14:paraId="70418E16" w14:textId="77777777" w:rsidR="00A41203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ograniczenia przetwarzania swoich danych osobowych</w:t>
      </w:r>
      <w:r w:rsidR="00EC4C7F" w:rsidRPr="0071222F">
        <w:rPr>
          <w:rFonts w:asciiTheme="minorHAnsi" w:hAnsiTheme="minorHAnsi"/>
          <w:color w:val="000000"/>
          <w:sz w:val="22"/>
        </w:rPr>
        <w:t xml:space="preserve"> w momencie gdy prawidłowość przetwarzania danych osobowych jest kwestionowana</w:t>
      </w:r>
      <w:r w:rsidRPr="0071222F">
        <w:rPr>
          <w:rFonts w:asciiTheme="minorHAnsi" w:hAnsiTheme="minorHAnsi"/>
          <w:color w:val="000000"/>
          <w:sz w:val="22"/>
        </w:rPr>
        <w:t>,</w:t>
      </w:r>
    </w:p>
    <w:p w14:paraId="1DF4D084" w14:textId="77777777" w:rsidR="00600388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przenoszenia swoich danych osobowych</w:t>
      </w:r>
      <w:r w:rsidR="00536D8B" w:rsidRPr="0071222F">
        <w:rPr>
          <w:rFonts w:asciiTheme="minorHAnsi" w:hAnsiTheme="minorHAnsi"/>
          <w:color w:val="000000"/>
          <w:sz w:val="22"/>
        </w:rPr>
        <w:t xml:space="preserve"> w zakresie danych przetwarzanych na podstawie wyrażonej przez Panią/Pana zgody</w:t>
      </w:r>
      <w:r w:rsidRPr="0071222F">
        <w:rPr>
          <w:rFonts w:asciiTheme="minorHAnsi" w:hAnsiTheme="minorHAnsi"/>
          <w:color w:val="000000"/>
          <w:sz w:val="22"/>
        </w:rPr>
        <w:t>,</w:t>
      </w:r>
    </w:p>
    <w:p w14:paraId="53F0086E" w14:textId="77777777" w:rsidR="00A41203" w:rsidRPr="0071222F" w:rsidRDefault="007804BC" w:rsidP="0071222F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a ponadto, posiada Pani/Pan prawo do wniesienia sprzeciwu wobec przetwarzania Pani/Pana danych.</w:t>
      </w:r>
    </w:p>
    <w:p w14:paraId="3A8051CE" w14:textId="77777777" w:rsidR="00A41203" w:rsidRPr="0071222F" w:rsidRDefault="00A41203" w:rsidP="0071222F">
      <w:pPr>
        <w:tabs>
          <w:tab w:val="left" w:pos="709"/>
        </w:tabs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color w:val="000000"/>
        </w:rPr>
      </w:pPr>
    </w:p>
    <w:p w14:paraId="67CF309D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Prawo do cofnięcia zgody.</w:t>
      </w:r>
    </w:p>
    <w:p w14:paraId="1288DCA4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27853EBF" w14:textId="77777777" w:rsidR="00A41203" w:rsidRPr="0071222F" w:rsidRDefault="007804BC" w:rsidP="0071222F">
      <w:pPr>
        <w:pStyle w:val="Nagwek3"/>
        <w:tabs>
          <w:tab w:val="left" w:pos="709"/>
        </w:tabs>
        <w:spacing w:before="0" w:line="240" w:lineRule="auto"/>
        <w:ind w:left="993" w:hanging="142"/>
        <w:rPr>
          <w:rFonts w:asciiTheme="minorHAnsi" w:hAnsiTheme="minorHAnsi"/>
          <w:sz w:val="22"/>
          <w:szCs w:val="22"/>
        </w:rPr>
      </w:pPr>
      <w:r w:rsidRPr="0071222F">
        <w:rPr>
          <w:rFonts w:asciiTheme="minorHAnsi" w:eastAsia="Times New Roman" w:hAnsiTheme="minorHAnsi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 w:rsidRPr="0071222F">
        <w:rPr>
          <w:rFonts w:asciiTheme="minorHAnsi" w:eastAsia="Times New Roman" w:hAnsiTheme="minorHAnsi"/>
          <w:sz w:val="22"/>
          <w:szCs w:val="22"/>
        </w:rPr>
        <w:br/>
        <w:t>do cofnięcia zgody.</w:t>
      </w:r>
    </w:p>
    <w:p w14:paraId="3DC4DD95" w14:textId="77777777" w:rsidR="00A41203" w:rsidRPr="0071222F" w:rsidRDefault="007804BC" w:rsidP="0071222F">
      <w:pPr>
        <w:pStyle w:val="Nagwek3"/>
        <w:tabs>
          <w:tab w:val="left" w:pos="709"/>
        </w:tabs>
        <w:spacing w:before="0" w:line="240" w:lineRule="auto"/>
        <w:ind w:left="993" w:hanging="142"/>
        <w:rPr>
          <w:rFonts w:asciiTheme="minorHAnsi" w:hAnsiTheme="minorHAnsi"/>
          <w:sz w:val="22"/>
          <w:szCs w:val="22"/>
        </w:rPr>
      </w:pPr>
      <w:r w:rsidRPr="0071222F">
        <w:rPr>
          <w:rFonts w:asciiTheme="minorHAnsi" w:eastAsia="Times New Roman" w:hAnsiTheme="minorHAnsi"/>
          <w:sz w:val="22"/>
          <w:szCs w:val="22"/>
        </w:rPr>
        <w:t>Wycofanie zgody nie ma wpływu na przetwarzanie Pani/Pana danych do momentu jej wycofania.</w:t>
      </w:r>
    </w:p>
    <w:p w14:paraId="44757FCF" w14:textId="77777777" w:rsidR="00A41203" w:rsidRPr="0071222F" w:rsidRDefault="00A41203" w:rsidP="0071222F">
      <w:pPr>
        <w:pStyle w:val="Tekstpodstawowy"/>
        <w:tabs>
          <w:tab w:val="left" w:pos="709"/>
        </w:tabs>
        <w:spacing w:after="0" w:line="240" w:lineRule="auto"/>
        <w:ind w:left="993" w:hanging="142"/>
        <w:jc w:val="both"/>
        <w:rPr>
          <w:rFonts w:asciiTheme="minorHAnsi" w:hAnsiTheme="minorHAnsi"/>
        </w:rPr>
      </w:pPr>
    </w:p>
    <w:p w14:paraId="6AB50A81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Prawo wniesienia skargi do organu nadzorczego.</w:t>
      </w:r>
    </w:p>
    <w:p w14:paraId="3E60DCB1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24FF465F" w14:textId="77777777" w:rsidR="00A41203" w:rsidRPr="0071222F" w:rsidRDefault="007804BC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Gdy uzna Pani/Pan, iż przetwarzanie Pani/Pana danych osobowych narusza przepisy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14:paraId="703B7CB5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eastAsia="Times New Roman" w:hAnsiTheme="minorHAnsi" w:cs="Times New Roman"/>
          <w:color w:val="000000"/>
          <w:sz w:val="22"/>
        </w:rPr>
      </w:pPr>
    </w:p>
    <w:p w14:paraId="352C0F8F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Informacja o wymogu/dobrowolności podania danych oraz konsekwencjach niepodania danych osobowych.</w:t>
      </w:r>
    </w:p>
    <w:p w14:paraId="765DB8B0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077"/>
        <w:rPr>
          <w:rFonts w:asciiTheme="minorHAnsi" w:hAnsiTheme="minorHAnsi"/>
          <w:b/>
          <w:smallCaps/>
          <w:sz w:val="22"/>
        </w:rPr>
      </w:pPr>
    </w:p>
    <w:p w14:paraId="04832CAE" w14:textId="77777777" w:rsidR="00A41203" w:rsidRPr="0071222F" w:rsidRDefault="007804BC" w:rsidP="0071222F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Podanie przez Panią/Pana danych osobowych może być wymogiem:</w:t>
      </w:r>
    </w:p>
    <w:p w14:paraId="3755C2B0" w14:textId="77777777" w:rsidR="00A41203" w:rsidRPr="0071222F" w:rsidRDefault="007804BC" w:rsidP="0071222F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ustawowym,</w:t>
      </w:r>
    </w:p>
    <w:p w14:paraId="701AAB9B" w14:textId="77777777" w:rsidR="00A41203" w:rsidRPr="0071222F" w:rsidRDefault="007804BC" w:rsidP="0071222F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umownym,</w:t>
      </w:r>
    </w:p>
    <w:p w14:paraId="4A365910" w14:textId="77777777" w:rsidR="00A41203" w:rsidRPr="0071222F" w:rsidRDefault="007804BC" w:rsidP="0071222F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color w:val="000000"/>
          <w:sz w:val="22"/>
        </w:rPr>
        <w:t>warunkiem zawarcia umowy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t>,</w:t>
      </w:r>
    </w:p>
    <w:p w14:paraId="2203891D" w14:textId="77777777" w:rsidR="00A41203" w:rsidRPr="0071222F" w:rsidRDefault="007804BC" w:rsidP="0071222F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sz w:val="22"/>
        </w:rPr>
      </w:pPr>
      <w:r w:rsidRPr="0071222F">
        <w:rPr>
          <w:rFonts w:asciiTheme="minorHAnsi" w:eastAsia="Calibri" w:hAnsiTheme="minorHAnsi"/>
          <w:color w:val="000000"/>
          <w:sz w:val="22"/>
        </w:rPr>
        <w:t xml:space="preserve">      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t>do których podania będzie Pani/Pan zobowiązana/y.</w:t>
      </w:r>
    </w:p>
    <w:p w14:paraId="7CAFF041" w14:textId="77777777" w:rsidR="00A41203" w:rsidRPr="0071222F" w:rsidRDefault="007804BC" w:rsidP="0071222F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04A0DBD6" w14:textId="77777777" w:rsidR="00A41203" w:rsidRPr="0071222F" w:rsidRDefault="007804BC" w:rsidP="0071222F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W przypadku, gdy będzie istniał wymóg umowny, a nie poda Pani/Pan swoich danych,</w:t>
      </w:r>
      <w:r w:rsidRPr="0071222F">
        <w:rPr>
          <w:rFonts w:asciiTheme="minorHAnsi" w:eastAsia="Times New Roman" w:hAnsiTheme="minorHAnsi" w:cs="Times New Roman"/>
          <w:color w:val="000000"/>
          <w:sz w:val="22"/>
        </w:rPr>
        <w:br/>
        <w:t>nie będziemy mogli wykonać takiej umowy.</w:t>
      </w:r>
    </w:p>
    <w:p w14:paraId="2A1E5BB6" w14:textId="77777777" w:rsidR="00A41203" w:rsidRPr="0071222F" w:rsidRDefault="007804BC" w:rsidP="0071222F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14:paraId="69B12D15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993"/>
        <w:rPr>
          <w:rFonts w:asciiTheme="minorHAnsi" w:eastAsia="Times New Roman" w:hAnsiTheme="minorHAnsi"/>
          <w:sz w:val="22"/>
        </w:rPr>
      </w:pPr>
    </w:p>
    <w:p w14:paraId="4D1B61E9" w14:textId="77777777" w:rsidR="00A41203" w:rsidRPr="0071222F" w:rsidRDefault="007804BC" w:rsidP="0071222F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/>
          <w:sz w:val="22"/>
        </w:rPr>
      </w:pPr>
      <w:r w:rsidRPr="0071222F">
        <w:rPr>
          <w:rFonts w:asciiTheme="minorHAnsi" w:hAnsiTheme="minorHAnsi"/>
          <w:b/>
          <w:smallCaps/>
          <w:sz w:val="22"/>
        </w:rPr>
        <w:t>Zautomatyzowane podejmowanie decyzji, profilowanie.</w:t>
      </w:r>
    </w:p>
    <w:p w14:paraId="2E87F4F9" w14:textId="77777777" w:rsidR="00A41203" w:rsidRPr="0071222F" w:rsidRDefault="00A41203" w:rsidP="0071222F">
      <w:pPr>
        <w:pStyle w:val="Akapitzlist1"/>
        <w:tabs>
          <w:tab w:val="left" w:pos="709"/>
        </w:tabs>
        <w:spacing w:after="0" w:line="240" w:lineRule="auto"/>
        <w:ind w:left="1440"/>
        <w:rPr>
          <w:rFonts w:asciiTheme="minorHAnsi" w:hAnsiTheme="minorHAnsi"/>
          <w:b/>
          <w:smallCaps/>
          <w:sz w:val="22"/>
        </w:rPr>
      </w:pPr>
    </w:p>
    <w:p w14:paraId="30CDB951" w14:textId="77777777" w:rsidR="007804BC" w:rsidRPr="00CE60A3" w:rsidRDefault="007804BC" w:rsidP="00CE60A3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/>
          <w:sz w:val="22"/>
        </w:rPr>
      </w:pPr>
      <w:r w:rsidRPr="0071222F">
        <w:rPr>
          <w:rFonts w:asciiTheme="minorHAnsi" w:eastAsia="Times New Roman" w:hAnsiTheme="minorHAnsi" w:cs="Times New Roman"/>
          <w:color w:val="000000"/>
          <w:sz w:val="22"/>
        </w:rPr>
        <w:t>Pani/Pana dane osobowe nie będą przetwarzane w sposób zautomatyzowany i nie będą profilowane.</w:t>
      </w:r>
    </w:p>
    <w:sectPr w:rsidR="007804BC" w:rsidRPr="00CE60A3" w:rsidSect="002C3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07" w:bottom="1134" w:left="907" w:header="709" w:footer="709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7527" w14:textId="77777777" w:rsidR="00950D43" w:rsidRDefault="00950D43" w:rsidP="00371DC3">
      <w:pPr>
        <w:spacing w:after="0" w:line="240" w:lineRule="auto"/>
      </w:pPr>
      <w:r>
        <w:separator/>
      </w:r>
    </w:p>
  </w:endnote>
  <w:endnote w:type="continuationSeparator" w:id="0">
    <w:p w14:paraId="6C31D71D" w14:textId="77777777" w:rsidR="00950D43" w:rsidRDefault="00950D43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58A1" w14:textId="77777777" w:rsidR="005D7915" w:rsidRDefault="005D7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0090" w14:textId="388B3FE7" w:rsidR="005D7915" w:rsidRDefault="005D7915" w:rsidP="005D7915">
    <w:pPr>
      <w:pStyle w:val="Stopka"/>
      <w:jc w:val="center"/>
    </w:pPr>
    <w:r>
      <w:t>ver. 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53CF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6EE1" w14:textId="77777777" w:rsidR="00950D43" w:rsidRDefault="00950D43" w:rsidP="00371DC3">
      <w:pPr>
        <w:spacing w:after="0" w:line="240" w:lineRule="auto"/>
      </w:pPr>
      <w:r>
        <w:separator/>
      </w:r>
    </w:p>
  </w:footnote>
  <w:footnote w:type="continuationSeparator" w:id="0">
    <w:p w14:paraId="0AE32FE0" w14:textId="77777777" w:rsidR="00950D43" w:rsidRDefault="00950D43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0295" w14:textId="77777777" w:rsidR="005D7915" w:rsidRDefault="005D7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775159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26802F9" w14:textId="77777777" w:rsidR="004C3082" w:rsidRDefault="00233D6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8240" behindDoc="0" locked="0" layoutInCell="1" allowOverlap="1" wp14:anchorId="58DD8867" wp14:editId="45C6BC59">
              <wp:simplePos x="0" y="0"/>
              <wp:positionH relativeFrom="column">
                <wp:posOffset>4826635</wp:posOffset>
              </wp:positionH>
              <wp:positionV relativeFrom="paragraph">
                <wp:posOffset>-303199</wp:posOffset>
              </wp:positionV>
              <wp:extent cx="673663" cy="842838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663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3082">
          <w:rPr>
            <w:color w:val="7F7F7F" w:themeColor="background1" w:themeShade="7F"/>
            <w:spacing w:val="60"/>
          </w:rPr>
          <w:t>Strona</w:t>
        </w:r>
        <w:r w:rsidR="004C3082">
          <w:t xml:space="preserve"> | </w:t>
        </w:r>
        <w:r w:rsidR="004C3082">
          <w:fldChar w:fldCharType="begin"/>
        </w:r>
        <w:r w:rsidR="004C3082">
          <w:instrText>PAGE   \* MERGEFORMAT</w:instrText>
        </w:r>
        <w:r w:rsidR="004C3082">
          <w:fldChar w:fldCharType="separate"/>
        </w:r>
        <w:r w:rsidR="004C3082">
          <w:rPr>
            <w:b/>
            <w:bCs/>
          </w:rPr>
          <w:t>2</w:t>
        </w:r>
        <w:r w:rsidR="004C3082">
          <w:rPr>
            <w:b/>
            <w:bCs/>
          </w:rPr>
          <w:fldChar w:fldCharType="end"/>
        </w:r>
      </w:p>
    </w:sdtContent>
  </w:sdt>
  <w:p w14:paraId="6B46AEB8" w14:textId="77777777" w:rsidR="00371DC3" w:rsidRPr="004C3082" w:rsidRDefault="00371DC3" w:rsidP="004C30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AB64" w14:textId="77777777" w:rsidR="005D7915" w:rsidRDefault="005D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2377620">
    <w:abstractNumId w:val="0"/>
  </w:num>
  <w:num w:numId="2" w16cid:durableId="1062144928">
    <w:abstractNumId w:val="1"/>
  </w:num>
  <w:num w:numId="3" w16cid:durableId="1540970652">
    <w:abstractNumId w:val="2"/>
  </w:num>
  <w:num w:numId="4" w16cid:durableId="1059472766">
    <w:abstractNumId w:val="3"/>
  </w:num>
  <w:num w:numId="5" w16cid:durableId="210118564">
    <w:abstractNumId w:val="4"/>
  </w:num>
  <w:num w:numId="6" w16cid:durableId="918252677">
    <w:abstractNumId w:val="5"/>
  </w:num>
  <w:num w:numId="7" w16cid:durableId="674307038">
    <w:abstractNumId w:val="6"/>
  </w:num>
  <w:num w:numId="8" w16cid:durableId="2006006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0B"/>
    <w:rsid w:val="000106B8"/>
    <w:rsid w:val="000A1F0B"/>
    <w:rsid w:val="00136B92"/>
    <w:rsid w:val="00167895"/>
    <w:rsid w:val="001B6560"/>
    <w:rsid w:val="00233D68"/>
    <w:rsid w:val="00244E28"/>
    <w:rsid w:val="002C365B"/>
    <w:rsid w:val="00371DC3"/>
    <w:rsid w:val="003E081F"/>
    <w:rsid w:val="004C3082"/>
    <w:rsid w:val="004E7B28"/>
    <w:rsid w:val="00521558"/>
    <w:rsid w:val="00536D8B"/>
    <w:rsid w:val="005735D2"/>
    <w:rsid w:val="005D7915"/>
    <w:rsid w:val="00600388"/>
    <w:rsid w:val="00605FCB"/>
    <w:rsid w:val="00677938"/>
    <w:rsid w:val="00692761"/>
    <w:rsid w:val="0071222F"/>
    <w:rsid w:val="00745760"/>
    <w:rsid w:val="0077774A"/>
    <w:rsid w:val="007804BC"/>
    <w:rsid w:val="00905C3E"/>
    <w:rsid w:val="00950D43"/>
    <w:rsid w:val="00A41203"/>
    <w:rsid w:val="00C644F9"/>
    <w:rsid w:val="00C83672"/>
    <w:rsid w:val="00CE60A3"/>
    <w:rsid w:val="00DF53F5"/>
    <w:rsid w:val="00E72A3A"/>
    <w:rsid w:val="00EC4C7F"/>
    <w:rsid w:val="00F037A1"/>
    <w:rsid w:val="00F6013E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A6AB84"/>
  <w15:docId w15:val="{2E8A5B6E-BF83-4170-93B8-F60CCEB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61"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rsid w:val="00692761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rsid w:val="00692761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rsid w:val="00692761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2761"/>
    <w:rPr>
      <w:b/>
      <w:i w:val="0"/>
      <w:color w:val="00000A"/>
      <w:sz w:val="28"/>
    </w:rPr>
  </w:style>
  <w:style w:type="character" w:customStyle="1" w:styleId="WW8Num1z1">
    <w:name w:val="WW8Num1z1"/>
    <w:rsid w:val="00692761"/>
    <w:rPr>
      <w:b/>
      <w:i w:val="0"/>
      <w:color w:val="00000A"/>
      <w:sz w:val="24"/>
    </w:rPr>
  </w:style>
  <w:style w:type="character" w:customStyle="1" w:styleId="WW8Num1z2">
    <w:name w:val="WW8Num1z2"/>
    <w:rsid w:val="00692761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rsid w:val="00692761"/>
  </w:style>
  <w:style w:type="character" w:customStyle="1" w:styleId="WW8Num1z4">
    <w:name w:val="WW8Num1z4"/>
    <w:rsid w:val="00692761"/>
  </w:style>
  <w:style w:type="character" w:customStyle="1" w:styleId="WW8Num1z5">
    <w:name w:val="WW8Num1z5"/>
    <w:rsid w:val="00692761"/>
  </w:style>
  <w:style w:type="character" w:customStyle="1" w:styleId="WW8Num1z6">
    <w:name w:val="WW8Num1z6"/>
    <w:rsid w:val="00692761"/>
  </w:style>
  <w:style w:type="character" w:customStyle="1" w:styleId="WW8Num1z7">
    <w:name w:val="WW8Num1z7"/>
    <w:rsid w:val="00692761"/>
  </w:style>
  <w:style w:type="character" w:customStyle="1" w:styleId="WW8Num1z8">
    <w:name w:val="WW8Num1z8"/>
    <w:rsid w:val="00692761"/>
  </w:style>
  <w:style w:type="character" w:customStyle="1" w:styleId="WW8Num2z0">
    <w:name w:val="WW8Num2z0"/>
    <w:rsid w:val="00692761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rsid w:val="00692761"/>
  </w:style>
  <w:style w:type="character" w:customStyle="1" w:styleId="WW8Num2z2">
    <w:name w:val="WW8Num2z2"/>
    <w:rsid w:val="00692761"/>
  </w:style>
  <w:style w:type="character" w:customStyle="1" w:styleId="WW8Num2z3">
    <w:name w:val="WW8Num2z3"/>
    <w:rsid w:val="00692761"/>
  </w:style>
  <w:style w:type="character" w:customStyle="1" w:styleId="WW8Num2z4">
    <w:name w:val="WW8Num2z4"/>
    <w:rsid w:val="00692761"/>
  </w:style>
  <w:style w:type="character" w:customStyle="1" w:styleId="WW8Num2z5">
    <w:name w:val="WW8Num2z5"/>
    <w:rsid w:val="00692761"/>
  </w:style>
  <w:style w:type="character" w:customStyle="1" w:styleId="WW8Num2z6">
    <w:name w:val="WW8Num2z6"/>
    <w:rsid w:val="00692761"/>
  </w:style>
  <w:style w:type="character" w:customStyle="1" w:styleId="WW8Num2z7">
    <w:name w:val="WW8Num2z7"/>
    <w:rsid w:val="00692761"/>
  </w:style>
  <w:style w:type="character" w:customStyle="1" w:styleId="WW8Num2z8">
    <w:name w:val="WW8Num2z8"/>
    <w:rsid w:val="00692761"/>
  </w:style>
  <w:style w:type="character" w:customStyle="1" w:styleId="WW8Num3z0">
    <w:name w:val="WW8Num3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rsid w:val="00692761"/>
  </w:style>
  <w:style w:type="character" w:customStyle="1" w:styleId="WW8Num3z2">
    <w:name w:val="WW8Num3z2"/>
    <w:rsid w:val="00692761"/>
  </w:style>
  <w:style w:type="character" w:customStyle="1" w:styleId="WW8Num3z3">
    <w:name w:val="WW8Num3z3"/>
    <w:rsid w:val="00692761"/>
  </w:style>
  <w:style w:type="character" w:customStyle="1" w:styleId="WW8Num3z4">
    <w:name w:val="WW8Num3z4"/>
    <w:rsid w:val="00692761"/>
  </w:style>
  <w:style w:type="character" w:customStyle="1" w:styleId="WW8Num3z5">
    <w:name w:val="WW8Num3z5"/>
    <w:rsid w:val="00692761"/>
  </w:style>
  <w:style w:type="character" w:customStyle="1" w:styleId="WW8Num3z6">
    <w:name w:val="WW8Num3z6"/>
    <w:rsid w:val="00692761"/>
  </w:style>
  <w:style w:type="character" w:customStyle="1" w:styleId="WW8Num3z7">
    <w:name w:val="WW8Num3z7"/>
    <w:rsid w:val="00692761"/>
  </w:style>
  <w:style w:type="character" w:customStyle="1" w:styleId="WW8Num3z8">
    <w:name w:val="WW8Num3z8"/>
    <w:rsid w:val="00692761"/>
  </w:style>
  <w:style w:type="character" w:customStyle="1" w:styleId="WW8Num4z0">
    <w:name w:val="WW8Num4z0"/>
    <w:rsid w:val="00692761"/>
    <w:rPr>
      <w:b/>
      <w:sz w:val="22"/>
    </w:rPr>
  </w:style>
  <w:style w:type="character" w:customStyle="1" w:styleId="WW8Num4z1">
    <w:name w:val="WW8Num4z1"/>
    <w:rsid w:val="00692761"/>
  </w:style>
  <w:style w:type="character" w:customStyle="1" w:styleId="WW8Num4z2">
    <w:name w:val="WW8Num4z2"/>
    <w:rsid w:val="00692761"/>
  </w:style>
  <w:style w:type="character" w:customStyle="1" w:styleId="WW8Num4z3">
    <w:name w:val="WW8Num4z3"/>
    <w:rsid w:val="00692761"/>
  </w:style>
  <w:style w:type="character" w:customStyle="1" w:styleId="WW8Num4z4">
    <w:name w:val="WW8Num4z4"/>
    <w:rsid w:val="00692761"/>
  </w:style>
  <w:style w:type="character" w:customStyle="1" w:styleId="WW8Num4z5">
    <w:name w:val="WW8Num4z5"/>
    <w:rsid w:val="00692761"/>
  </w:style>
  <w:style w:type="character" w:customStyle="1" w:styleId="WW8Num4z6">
    <w:name w:val="WW8Num4z6"/>
    <w:rsid w:val="00692761"/>
  </w:style>
  <w:style w:type="character" w:customStyle="1" w:styleId="WW8Num4z7">
    <w:name w:val="WW8Num4z7"/>
    <w:rsid w:val="00692761"/>
  </w:style>
  <w:style w:type="character" w:customStyle="1" w:styleId="WW8Num4z8">
    <w:name w:val="WW8Num4z8"/>
    <w:rsid w:val="00692761"/>
  </w:style>
  <w:style w:type="character" w:customStyle="1" w:styleId="WW8Num5z0">
    <w:name w:val="WW8Num5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rsid w:val="00692761"/>
  </w:style>
  <w:style w:type="character" w:customStyle="1" w:styleId="WW8Num5z2">
    <w:name w:val="WW8Num5z2"/>
    <w:rsid w:val="00692761"/>
  </w:style>
  <w:style w:type="character" w:customStyle="1" w:styleId="WW8Num5z3">
    <w:name w:val="WW8Num5z3"/>
    <w:rsid w:val="00692761"/>
  </w:style>
  <w:style w:type="character" w:customStyle="1" w:styleId="WW8Num5z4">
    <w:name w:val="WW8Num5z4"/>
    <w:rsid w:val="00692761"/>
  </w:style>
  <w:style w:type="character" w:customStyle="1" w:styleId="WW8Num5z5">
    <w:name w:val="WW8Num5z5"/>
    <w:rsid w:val="00692761"/>
  </w:style>
  <w:style w:type="character" w:customStyle="1" w:styleId="WW8Num5z6">
    <w:name w:val="WW8Num5z6"/>
    <w:rsid w:val="00692761"/>
  </w:style>
  <w:style w:type="character" w:customStyle="1" w:styleId="WW8Num5z7">
    <w:name w:val="WW8Num5z7"/>
    <w:rsid w:val="00692761"/>
  </w:style>
  <w:style w:type="character" w:customStyle="1" w:styleId="WW8Num5z8">
    <w:name w:val="WW8Num5z8"/>
    <w:rsid w:val="00692761"/>
  </w:style>
  <w:style w:type="character" w:customStyle="1" w:styleId="WW8Num6z0">
    <w:name w:val="WW8Num6z0"/>
    <w:rsid w:val="00692761"/>
  </w:style>
  <w:style w:type="character" w:customStyle="1" w:styleId="WW8Num6z1">
    <w:name w:val="WW8Num6z1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rsid w:val="00692761"/>
  </w:style>
  <w:style w:type="character" w:customStyle="1" w:styleId="WW8Num6z3">
    <w:name w:val="WW8Num6z3"/>
    <w:rsid w:val="00692761"/>
  </w:style>
  <w:style w:type="character" w:customStyle="1" w:styleId="WW8Num6z4">
    <w:name w:val="WW8Num6z4"/>
    <w:rsid w:val="00692761"/>
  </w:style>
  <w:style w:type="character" w:customStyle="1" w:styleId="WW8Num6z5">
    <w:name w:val="WW8Num6z5"/>
    <w:rsid w:val="00692761"/>
  </w:style>
  <w:style w:type="character" w:customStyle="1" w:styleId="WW8Num6z6">
    <w:name w:val="WW8Num6z6"/>
    <w:rsid w:val="00692761"/>
  </w:style>
  <w:style w:type="character" w:customStyle="1" w:styleId="WW8Num6z7">
    <w:name w:val="WW8Num6z7"/>
    <w:rsid w:val="00692761"/>
  </w:style>
  <w:style w:type="character" w:customStyle="1" w:styleId="WW8Num6z8">
    <w:name w:val="WW8Num6z8"/>
    <w:rsid w:val="00692761"/>
  </w:style>
  <w:style w:type="character" w:customStyle="1" w:styleId="WW8Num7z0">
    <w:name w:val="WW8Num7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rsid w:val="00692761"/>
  </w:style>
  <w:style w:type="character" w:customStyle="1" w:styleId="WW8Num7z2">
    <w:name w:val="WW8Num7z2"/>
    <w:rsid w:val="00692761"/>
  </w:style>
  <w:style w:type="character" w:customStyle="1" w:styleId="WW8Num7z3">
    <w:name w:val="WW8Num7z3"/>
    <w:rsid w:val="00692761"/>
  </w:style>
  <w:style w:type="character" w:customStyle="1" w:styleId="WW8Num7z4">
    <w:name w:val="WW8Num7z4"/>
    <w:rsid w:val="00692761"/>
  </w:style>
  <w:style w:type="character" w:customStyle="1" w:styleId="WW8Num7z5">
    <w:name w:val="WW8Num7z5"/>
    <w:rsid w:val="00692761"/>
  </w:style>
  <w:style w:type="character" w:customStyle="1" w:styleId="WW8Num7z6">
    <w:name w:val="WW8Num7z6"/>
    <w:rsid w:val="00692761"/>
  </w:style>
  <w:style w:type="character" w:customStyle="1" w:styleId="WW8Num7z7">
    <w:name w:val="WW8Num7z7"/>
    <w:rsid w:val="00692761"/>
  </w:style>
  <w:style w:type="character" w:customStyle="1" w:styleId="WW8Num7z8">
    <w:name w:val="WW8Num7z8"/>
    <w:rsid w:val="00692761"/>
  </w:style>
  <w:style w:type="character" w:customStyle="1" w:styleId="WW8Num8z0">
    <w:name w:val="WW8Num8z0"/>
    <w:rsid w:val="0069276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rsid w:val="00692761"/>
  </w:style>
  <w:style w:type="character" w:customStyle="1" w:styleId="WW8Num8z2">
    <w:name w:val="WW8Num8z2"/>
    <w:rsid w:val="00692761"/>
  </w:style>
  <w:style w:type="character" w:customStyle="1" w:styleId="WW8Num8z3">
    <w:name w:val="WW8Num8z3"/>
    <w:rsid w:val="00692761"/>
  </w:style>
  <w:style w:type="character" w:customStyle="1" w:styleId="WW8Num8z4">
    <w:name w:val="WW8Num8z4"/>
    <w:rsid w:val="00692761"/>
  </w:style>
  <w:style w:type="character" w:customStyle="1" w:styleId="WW8Num8z5">
    <w:name w:val="WW8Num8z5"/>
    <w:rsid w:val="00692761"/>
  </w:style>
  <w:style w:type="character" w:customStyle="1" w:styleId="WW8Num8z6">
    <w:name w:val="WW8Num8z6"/>
    <w:rsid w:val="00692761"/>
  </w:style>
  <w:style w:type="character" w:customStyle="1" w:styleId="WW8Num8z7">
    <w:name w:val="WW8Num8z7"/>
    <w:rsid w:val="00692761"/>
  </w:style>
  <w:style w:type="character" w:customStyle="1" w:styleId="WW8Num8z8">
    <w:name w:val="WW8Num8z8"/>
    <w:rsid w:val="00692761"/>
  </w:style>
  <w:style w:type="character" w:customStyle="1" w:styleId="WW8Num9z0">
    <w:name w:val="WW8Num9z0"/>
    <w:rsid w:val="0069276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rsid w:val="00692761"/>
  </w:style>
  <w:style w:type="character" w:customStyle="1" w:styleId="WW8Num9z2">
    <w:name w:val="WW8Num9z2"/>
    <w:rsid w:val="00692761"/>
  </w:style>
  <w:style w:type="character" w:customStyle="1" w:styleId="WW8Num9z3">
    <w:name w:val="WW8Num9z3"/>
    <w:rsid w:val="00692761"/>
  </w:style>
  <w:style w:type="character" w:customStyle="1" w:styleId="WW8Num9z4">
    <w:name w:val="WW8Num9z4"/>
    <w:rsid w:val="00692761"/>
  </w:style>
  <w:style w:type="character" w:customStyle="1" w:styleId="WW8Num9z5">
    <w:name w:val="WW8Num9z5"/>
    <w:rsid w:val="00692761"/>
  </w:style>
  <w:style w:type="character" w:customStyle="1" w:styleId="WW8Num9z6">
    <w:name w:val="WW8Num9z6"/>
    <w:rsid w:val="00692761"/>
  </w:style>
  <w:style w:type="character" w:customStyle="1" w:styleId="WW8Num9z7">
    <w:name w:val="WW8Num9z7"/>
    <w:rsid w:val="00692761"/>
  </w:style>
  <w:style w:type="character" w:customStyle="1" w:styleId="WW8Num9z8">
    <w:name w:val="WW8Num9z8"/>
    <w:rsid w:val="00692761"/>
  </w:style>
  <w:style w:type="character" w:customStyle="1" w:styleId="Domylnaczcionkaakapitu1">
    <w:name w:val="Domyślna czcionka akapitu1"/>
    <w:rsid w:val="00692761"/>
  </w:style>
  <w:style w:type="character" w:customStyle="1" w:styleId="AkapitzlistZnak">
    <w:name w:val="Akapit z listą Znak"/>
    <w:rsid w:val="00692761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sid w:val="0069276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sid w:val="0069276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sid w:val="0069276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sid w:val="00692761"/>
    <w:rPr>
      <w:b/>
      <w:sz w:val="22"/>
    </w:rPr>
  </w:style>
  <w:style w:type="character" w:customStyle="1" w:styleId="ListLabel2">
    <w:name w:val="ListLabel 2"/>
    <w:rsid w:val="00692761"/>
    <w:rPr>
      <w:b/>
      <w:i w:val="0"/>
      <w:color w:val="00000A"/>
      <w:sz w:val="28"/>
    </w:rPr>
  </w:style>
  <w:style w:type="character" w:customStyle="1" w:styleId="ListLabel3">
    <w:name w:val="ListLabel 3"/>
    <w:rsid w:val="00692761"/>
    <w:rPr>
      <w:b/>
      <w:i w:val="0"/>
      <w:color w:val="00000A"/>
      <w:sz w:val="24"/>
    </w:rPr>
  </w:style>
  <w:style w:type="character" w:customStyle="1" w:styleId="ListLabel4">
    <w:name w:val="ListLabel 4"/>
    <w:rsid w:val="00692761"/>
    <w:rPr>
      <w:b/>
      <w:i w:val="0"/>
      <w:color w:val="00000A"/>
      <w:sz w:val="22"/>
    </w:rPr>
  </w:style>
  <w:style w:type="character" w:customStyle="1" w:styleId="ListLabel5">
    <w:name w:val="ListLabel 5"/>
    <w:rsid w:val="00692761"/>
    <w:rPr>
      <w:b/>
      <w:i w:val="0"/>
      <w:color w:val="00000A"/>
      <w:sz w:val="24"/>
    </w:rPr>
  </w:style>
  <w:style w:type="character" w:customStyle="1" w:styleId="ListLabel6">
    <w:name w:val="ListLabel 6"/>
    <w:rsid w:val="00692761"/>
    <w:rPr>
      <w:b/>
      <w:i w:val="0"/>
      <w:color w:val="00000A"/>
      <w:sz w:val="24"/>
    </w:rPr>
  </w:style>
  <w:style w:type="character" w:customStyle="1" w:styleId="ListLabel7">
    <w:name w:val="ListLabel 7"/>
    <w:rsid w:val="00692761"/>
    <w:rPr>
      <w:color w:val="00000A"/>
      <w:sz w:val="24"/>
    </w:rPr>
  </w:style>
  <w:style w:type="character" w:customStyle="1" w:styleId="ListLabel8">
    <w:name w:val="ListLabel 8"/>
    <w:rsid w:val="00692761"/>
    <w:rPr>
      <w:b/>
      <w:sz w:val="22"/>
    </w:rPr>
  </w:style>
  <w:style w:type="character" w:customStyle="1" w:styleId="ListLabel9">
    <w:name w:val="ListLabel 9"/>
    <w:rsid w:val="00692761"/>
    <w:rPr>
      <w:b/>
      <w:sz w:val="22"/>
    </w:rPr>
  </w:style>
  <w:style w:type="character" w:customStyle="1" w:styleId="ListLabel10">
    <w:name w:val="ListLabel 10"/>
    <w:rsid w:val="00692761"/>
    <w:rPr>
      <w:b/>
      <w:sz w:val="22"/>
    </w:rPr>
  </w:style>
  <w:style w:type="character" w:customStyle="1" w:styleId="ListLabel11">
    <w:name w:val="ListLabel 11"/>
    <w:rsid w:val="00692761"/>
    <w:rPr>
      <w:b/>
      <w:sz w:val="22"/>
    </w:rPr>
  </w:style>
  <w:style w:type="character" w:customStyle="1" w:styleId="ListLabel12">
    <w:name w:val="ListLabel 12"/>
    <w:rsid w:val="00692761"/>
    <w:rPr>
      <w:b/>
      <w:sz w:val="22"/>
    </w:rPr>
  </w:style>
  <w:style w:type="character" w:customStyle="1" w:styleId="ListLabel13">
    <w:name w:val="ListLabel 13"/>
    <w:rsid w:val="00692761"/>
    <w:rPr>
      <w:b/>
      <w:sz w:val="22"/>
    </w:rPr>
  </w:style>
  <w:style w:type="character" w:customStyle="1" w:styleId="ListLabel14">
    <w:name w:val="ListLabel 14"/>
    <w:rsid w:val="00692761"/>
    <w:rPr>
      <w:b/>
    </w:rPr>
  </w:style>
  <w:style w:type="character" w:customStyle="1" w:styleId="ListLabel15">
    <w:name w:val="ListLabel 15"/>
    <w:rsid w:val="00692761"/>
    <w:rPr>
      <w:b/>
    </w:rPr>
  </w:style>
  <w:style w:type="character" w:customStyle="1" w:styleId="ListLabel16">
    <w:name w:val="ListLabel 16"/>
    <w:rsid w:val="00692761"/>
    <w:rPr>
      <w:b/>
    </w:rPr>
  </w:style>
  <w:style w:type="character" w:customStyle="1" w:styleId="ListLabel17">
    <w:name w:val="ListLabel 17"/>
    <w:rsid w:val="00692761"/>
    <w:rPr>
      <w:b/>
    </w:rPr>
  </w:style>
  <w:style w:type="character" w:customStyle="1" w:styleId="ListLabel18">
    <w:name w:val="ListLabel 18"/>
    <w:rsid w:val="00692761"/>
    <w:rPr>
      <w:b/>
    </w:rPr>
  </w:style>
  <w:style w:type="character" w:styleId="Hipercze">
    <w:name w:val="Hyperlink"/>
    <w:rsid w:val="0069276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92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2761"/>
    <w:pPr>
      <w:spacing w:after="140" w:line="288" w:lineRule="auto"/>
    </w:pPr>
  </w:style>
  <w:style w:type="paragraph" w:styleId="Lista">
    <w:name w:val="List"/>
    <w:basedOn w:val="Tekstpodstawowy"/>
    <w:rsid w:val="00692761"/>
    <w:rPr>
      <w:rFonts w:cs="Mangal"/>
    </w:rPr>
  </w:style>
  <w:style w:type="paragraph" w:styleId="Legenda">
    <w:name w:val="caption"/>
    <w:basedOn w:val="Normalny"/>
    <w:qFormat/>
    <w:rsid w:val="00692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9276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92761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Łukasz Fiołek</cp:lastModifiedBy>
  <cp:revision>18</cp:revision>
  <cp:lastPrinted>2018-05-21T10:25:00Z</cp:lastPrinted>
  <dcterms:created xsi:type="dcterms:W3CDTF">2018-05-24T07:04:00Z</dcterms:created>
  <dcterms:modified xsi:type="dcterms:W3CDTF">2023-01-25T08:57:00Z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