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D5" w:rsidRDefault="004904D5" w:rsidP="004904D5">
      <w:pPr>
        <w:rPr>
          <w:rFonts w:asciiTheme="minorHAnsi" w:eastAsia="Arial" w:hAnsiTheme="minorHAnsi" w:cs="Calibri"/>
          <w:bCs/>
        </w:rPr>
      </w:pPr>
    </w:p>
    <w:p w:rsidR="00663D27" w:rsidRPr="00FC7F46" w:rsidRDefault="005F0326" w:rsidP="004904D5">
      <w:pPr>
        <w:ind w:left="1440" w:firstLine="720"/>
        <w:rPr>
          <w:rFonts w:asciiTheme="minorHAnsi" w:eastAsia="Arial" w:hAnsiTheme="minorHAnsi" w:cs="Calibri"/>
          <w:bCs/>
        </w:rPr>
      </w:pPr>
      <w:bookmarkStart w:id="0" w:name="_GoBack"/>
      <w:bookmarkEnd w:id="0"/>
      <w:r>
        <w:rPr>
          <w:rFonts w:asciiTheme="minorHAnsi" w:eastAsia="Arial" w:hAnsiTheme="minorHAnsi" w:cs="Calibri"/>
          <w:bCs/>
        </w:rPr>
        <w:t>ZAKTUALIZOWANY OPIS POSZCZEGÓLNYCH DZIAŁAŃ</w:t>
      </w:r>
    </w:p>
    <w:p w:rsidR="00C3769A" w:rsidRDefault="00C3769A" w:rsidP="00C376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5F0326" w:rsidP="005F032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3769A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C7F46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C7F46" w:rsidRPr="00D97AAD" w:rsidRDefault="00FC7F46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i data umowy o wsparcie/powierzenie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C3769A" w:rsidRPr="00C3769A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C7F46" w:rsidRPr="00D97AAD" w:rsidRDefault="00FC7F4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C3769A">
            <w:pPr>
              <w:tabs>
                <w:tab w:val="left" w:pos="8931"/>
              </w:tabs>
              <w:ind w:left="151" w:right="143" w:hanging="9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odbiorców; przy opisie działania oferent może dokonać analizy wystąpienia ryzyka 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715AFE">
        <w:trPr>
          <w:trHeight w:val="652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5F05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F05AF" w:rsidRDefault="005F05AF" w:rsidP="005F05A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5AFE" w:rsidRDefault="00715AFE" w:rsidP="005F05A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5AFE" w:rsidRPr="00D97AAD" w:rsidRDefault="00715AFE" w:rsidP="00715AF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715AFE" w:rsidRDefault="00715AFE" w:rsidP="00715A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osoby lub osób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upoważnionych do składania oświadczeń woli w imieniu oferentów)</w:t>
      </w:r>
    </w:p>
    <w:p w:rsidR="00715AFE" w:rsidRPr="00840AC0" w:rsidRDefault="00715AFE" w:rsidP="00715A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</w:p>
    <w:p w:rsidR="00A03614" w:rsidRPr="005F05AF" w:rsidRDefault="00715AFE" w:rsidP="00715AF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A03614" w:rsidRPr="005F05AF" w:rsidSect="00FC7F4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5C" w:rsidRDefault="00D6055C">
      <w:r>
        <w:separator/>
      </w:r>
    </w:p>
  </w:endnote>
  <w:endnote w:type="continuationSeparator" w:id="0">
    <w:p w:rsidR="00D6055C" w:rsidRDefault="00D6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5C" w:rsidRDefault="00D6055C">
      <w:r>
        <w:separator/>
      </w:r>
    </w:p>
  </w:footnote>
  <w:footnote w:type="continuationSeparator" w:id="0">
    <w:p w:rsidR="00D6055C" w:rsidRDefault="00D6055C">
      <w:r>
        <w:continuationSeparator/>
      </w:r>
    </w:p>
  </w:footnote>
  <w:footnote w:id="1">
    <w:p w:rsidR="00836C7B" w:rsidRPr="00836C7B" w:rsidRDefault="00836C7B" w:rsidP="0089743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836C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6C7B">
        <w:rPr>
          <w:rFonts w:asciiTheme="minorHAnsi" w:hAnsiTheme="minorHAnsi"/>
          <w:sz w:val="18"/>
          <w:szCs w:val="18"/>
          <w:vertAlign w:val="superscript"/>
        </w:rPr>
        <w:t>)</w:t>
      </w:r>
      <w:r w:rsidRPr="00836C7B">
        <w:rPr>
          <w:rFonts w:asciiTheme="minorHAnsi" w:hAnsiTheme="minorHAnsi"/>
          <w:sz w:val="18"/>
          <w:szCs w:val="18"/>
        </w:rPr>
        <w:t xml:space="preserve"> Wypełnić jedynie w przypadku, gdy aktualizacja dotyczy oferty złożonej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36C7B" w:rsidRDefault="00836C7B">
      <w:pPr>
        <w:pStyle w:val="Tekstprzypisudolnego"/>
      </w:pPr>
      <w:r w:rsidRPr="00836C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6C7B">
        <w:rPr>
          <w:rFonts w:asciiTheme="minorHAnsi" w:hAnsiTheme="minorHAnsi"/>
          <w:sz w:val="18"/>
          <w:szCs w:val="18"/>
          <w:vertAlign w:val="superscript"/>
        </w:rPr>
        <w:t>)</w:t>
      </w:r>
      <w:r w:rsidRPr="00836C7B">
        <w:rPr>
          <w:rFonts w:asciiTheme="minorHAnsi" w:hAnsiTheme="minorHAnsi"/>
          <w:sz w:val="18"/>
          <w:szCs w:val="18"/>
        </w:rPr>
        <w:t xml:space="preserve"> Wypełnić w przypadku zawartej umowy  o realizację przedmiotowego zadania publicznego.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BF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B1F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7E3"/>
    <w:rsid w:val="00444532"/>
    <w:rsid w:val="00445F8E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4D5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A0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E4E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326"/>
    <w:rsid w:val="005F05AF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5BF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7701F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8B7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AFE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8B2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6C7B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8A2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561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38C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FC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AF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597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25"/>
    <w:rsid w:val="00A855FD"/>
    <w:rsid w:val="00A865E3"/>
    <w:rsid w:val="00A90249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2D0E"/>
    <w:rsid w:val="00B24F2D"/>
    <w:rsid w:val="00B26A35"/>
    <w:rsid w:val="00B279C6"/>
    <w:rsid w:val="00B312C5"/>
    <w:rsid w:val="00B32FEC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E77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D3E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69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1EDB"/>
    <w:rsid w:val="00C73188"/>
    <w:rsid w:val="00C73839"/>
    <w:rsid w:val="00C73D1D"/>
    <w:rsid w:val="00C760D6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3F6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55C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CF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F46"/>
    <w:rsid w:val="00FD0643"/>
    <w:rsid w:val="00FD0A13"/>
    <w:rsid w:val="00FD0F22"/>
    <w:rsid w:val="00FD1F92"/>
    <w:rsid w:val="00FD2687"/>
    <w:rsid w:val="00FD2C01"/>
    <w:rsid w:val="00FD3A29"/>
    <w:rsid w:val="00FD5B45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A84A25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3893-267A-4387-B27E-F4357268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Janina Droździk</cp:lastModifiedBy>
  <cp:revision>3</cp:revision>
  <cp:lastPrinted>2017-01-13T12:02:00Z</cp:lastPrinted>
  <dcterms:created xsi:type="dcterms:W3CDTF">2018-02-16T10:18:00Z</dcterms:created>
  <dcterms:modified xsi:type="dcterms:W3CDTF">2018-02-21T08:36:00Z</dcterms:modified>
</cp:coreProperties>
</file>