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9A" w:rsidRPr="00445471" w:rsidRDefault="005F0326" w:rsidP="00445471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 xml:space="preserve">ZAKTUALIZOWANY </w:t>
      </w:r>
      <w:r w:rsidR="00B80C45">
        <w:rPr>
          <w:rFonts w:asciiTheme="minorHAnsi" w:eastAsia="Arial" w:hAnsiTheme="minorHAnsi" w:cs="Calibri"/>
          <w:bCs/>
        </w:rPr>
        <w:t>HARMONOGRAM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5F0326" w:rsidP="005F032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oferenta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823407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3769A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823407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FC7F46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FC7F46" w:rsidRPr="00D97AAD" w:rsidRDefault="00FC7F46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Nr i data umowy o wsparcie/powierzenie realizacji zadania publicznego</w:t>
            </w:r>
            <w:r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C3769A" w:rsidRPr="00C3769A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FC7F46" w:rsidRPr="00D97AAD" w:rsidRDefault="00FC7F46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823407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840AC0" w:rsidRPr="00D97AAD" w:rsidTr="00840AC0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840AC0" w:rsidRPr="00D97AAD" w:rsidTr="00840AC0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40AC0" w:rsidRPr="00D97AAD" w:rsidRDefault="00840AC0" w:rsidP="00840AC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40AC0" w:rsidRPr="00D97AAD" w:rsidRDefault="00840AC0" w:rsidP="00840AC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40AC0" w:rsidRPr="00D97AAD" w:rsidRDefault="00840AC0" w:rsidP="00840AC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3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840AC0" w:rsidRPr="00D97AAD" w:rsidTr="00840AC0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40AC0" w:rsidRPr="00917ECF" w:rsidRDefault="00840AC0" w:rsidP="00840AC0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40AC0" w:rsidRPr="00D97AAD" w:rsidRDefault="00840AC0" w:rsidP="00840AC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40AC0" w:rsidRPr="00D97AAD" w:rsidRDefault="00840AC0" w:rsidP="00840AC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40AC0" w:rsidRPr="00D97AAD" w:rsidTr="00840AC0">
        <w:trPr>
          <w:trHeight w:hRule="exact" w:val="567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40AC0" w:rsidRPr="00D97AAD" w:rsidTr="00840AC0">
        <w:trPr>
          <w:trHeight w:hRule="exact" w:val="567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40AC0" w:rsidRPr="00D97AAD" w:rsidTr="00840AC0">
        <w:trPr>
          <w:trHeight w:hRule="exact" w:val="567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40AC0" w:rsidRPr="00D97AAD" w:rsidTr="00840AC0">
        <w:trPr>
          <w:trHeight w:hRule="exact" w:val="567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40AC0" w:rsidRPr="00D97AAD" w:rsidTr="00840AC0">
        <w:trPr>
          <w:trHeight w:hRule="exact" w:val="567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40AC0" w:rsidRPr="00D97AAD" w:rsidTr="00840AC0">
        <w:trPr>
          <w:trHeight w:hRule="exact" w:val="567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40AC0" w:rsidRPr="00D97AAD" w:rsidTr="00840AC0">
        <w:trPr>
          <w:trHeight w:hRule="exact" w:val="567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40AC0" w:rsidRPr="00D97AAD" w:rsidTr="00840AC0">
        <w:trPr>
          <w:trHeight w:hRule="exact" w:val="567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40AC0" w:rsidRPr="00D97AAD" w:rsidTr="00840AC0">
        <w:trPr>
          <w:trHeight w:hRule="exact" w:val="567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1687" w:rsidRDefault="00AD1687" w:rsidP="005F05A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5F05AF" w:rsidRPr="00D97AAD" w:rsidRDefault="005F05AF" w:rsidP="005F05A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</w:t>
      </w:r>
      <w:r w:rsidR="009A1888">
        <w:rPr>
          <w:rFonts w:asciiTheme="minorHAnsi" w:hAnsiTheme="minorHAnsi" w:cs="Verdana"/>
          <w:color w:val="auto"/>
          <w:sz w:val="20"/>
          <w:szCs w:val="20"/>
        </w:rPr>
        <w:t xml:space="preserve">..........................  </w:t>
      </w:r>
      <w:r w:rsidR="00840AC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A1888"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</w:t>
      </w:r>
      <w:r w:rsidR="009A1888">
        <w:rPr>
          <w:rFonts w:asciiTheme="minorHAnsi" w:hAnsiTheme="minorHAnsi" w:cs="Verdana"/>
          <w:color w:val="auto"/>
          <w:sz w:val="20"/>
          <w:szCs w:val="20"/>
        </w:rPr>
        <w:t xml:space="preserve">..........................   </w:t>
      </w:r>
      <w:r w:rsidR="009A1888"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</w:t>
      </w:r>
      <w:r w:rsidR="009A1888">
        <w:rPr>
          <w:rFonts w:asciiTheme="minorHAnsi" w:hAnsiTheme="minorHAnsi" w:cs="Verdana"/>
          <w:color w:val="auto"/>
          <w:sz w:val="20"/>
          <w:szCs w:val="20"/>
        </w:rPr>
        <w:t>..........................</w:t>
      </w:r>
      <w:r w:rsidR="00840AC0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9A1888" w:rsidRDefault="005F05AF" w:rsidP="009A188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</w:t>
      </w:r>
      <w:r w:rsidR="00445471">
        <w:rPr>
          <w:rFonts w:asciiTheme="minorHAnsi" w:hAnsiTheme="minorHAnsi" w:cs="Verdana"/>
          <w:color w:val="auto"/>
          <w:sz w:val="16"/>
          <w:szCs w:val="16"/>
        </w:rPr>
        <w:t xml:space="preserve">osoby lub osób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upoważnionych do składania oświadczeń woli w imieniu oferentów)</w:t>
      </w:r>
    </w:p>
    <w:p w:rsidR="00A03614" w:rsidRPr="005F05AF" w:rsidRDefault="005F05AF" w:rsidP="00AD1687">
      <w:pPr>
        <w:widowControl w:val="0"/>
        <w:tabs>
          <w:tab w:val="right" w:pos="9540"/>
        </w:tabs>
        <w:autoSpaceDE w:val="0"/>
        <w:autoSpaceDN w:val="0"/>
        <w:adjustRightInd w:val="0"/>
        <w:spacing w:before="240"/>
        <w:jc w:val="right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sectPr w:rsidR="00A03614" w:rsidRPr="005F05AF" w:rsidSect="00FC7F46">
      <w:endnotePr>
        <w:numFmt w:val="decimal"/>
      </w:endnotePr>
      <w:pgSz w:w="11906" w:h="16838"/>
      <w:pgMar w:top="1529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D43" w:rsidRDefault="009A5D43">
      <w:r>
        <w:separator/>
      </w:r>
    </w:p>
  </w:endnote>
  <w:endnote w:type="continuationSeparator" w:id="0">
    <w:p w:rsidR="009A5D43" w:rsidRDefault="009A5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D43" w:rsidRDefault="009A5D43">
      <w:r>
        <w:separator/>
      </w:r>
    </w:p>
  </w:footnote>
  <w:footnote w:type="continuationSeparator" w:id="0">
    <w:p w:rsidR="009A5D43" w:rsidRDefault="009A5D43">
      <w:r>
        <w:continuationSeparator/>
      </w:r>
    </w:p>
  </w:footnote>
  <w:footnote w:id="1">
    <w:p w:rsidR="009A1888" w:rsidRPr="00836C7B" w:rsidRDefault="009A1888" w:rsidP="00102DA7">
      <w:pPr>
        <w:pStyle w:val="Tekstprzypisudolnego"/>
        <w:ind w:left="168" w:hanging="168"/>
        <w:jc w:val="both"/>
        <w:rPr>
          <w:rFonts w:asciiTheme="minorHAnsi" w:hAnsiTheme="minorHAnsi"/>
          <w:sz w:val="18"/>
          <w:szCs w:val="18"/>
        </w:rPr>
      </w:pPr>
      <w:r w:rsidRPr="00836C7B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836C7B">
        <w:rPr>
          <w:rFonts w:asciiTheme="minorHAnsi" w:hAnsiTheme="minorHAnsi"/>
          <w:sz w:val="18"/>
          <w:szCs w:val="18"/>
          <w:vertAlign w:val="superscript"/>
        </w:rPr>
        <w:t>)</w:t>
      </w:r>
      <w:r w:rsidR="00102DA7">
        <w:rPr>
          <w:rFonts w:asciiTheme="minorHAnsi" w:hAnsiTheme="minorHAnsi"/>
          <w:sz w:val="18"/>
          <w:szCs w:val="18"/>
        </w:rPr>
        <w:t xml:space="preserve"> </w:t>
      </w:r>
      <w:r w:rsidRPr="00836C7B">
        <w:rPr>
          <w:rFonts w:asciiTheme="minorHAnsi" w:hAnsiTheme="minorHAnsi"/>
          <w:sz w:val="18"/>
          <w:szCs w:val="18"/>
        </w:rPr>
        <w:t>Wypełnić jedynie w przypadku, gdy aktualizacja dotyczy oferty złożonej w związku z ogłoszonym przez organ otwartym konkursem ofert. Należy wskazać rodzaj zadania, o którym mowa w art. 13 ust. 2 pkt 1 usta</w:t>
      </w:r>
      <w:r w:rsidR="00D671F7">
        <w:rPr>
          <w:rFonts w:asciiTheme="minorHAnsi" w:hAnsiTheme="minorHAnsi"/>
          <w:sz w:val="18"/>
          <w:szCs w:val="18"/>
        </w:rPr>
        <w:t>wy z dnia 24 kwietnia 2003 r. o </w:t>
      </w:r>
      <w:r w:rsidRPr="00836C7B">
        <w:rPr>
          <w:rFonts w:asciiTheme="minorHAnsi" w:hAnsiTheme="minorHAnsi"/>
          <w:sz w:val="18"/>
          <w:szCs w:val="18"/>
        </w:rPr>
        <w:t>działalności pożytku publicznego i o wolontariacie, wynikający z ogłoszenia o otwartym konkursie ofert.</w:t>
      </w:r>
    </w:p>
  </w:footnote>
  <w:footnote w:id="2">
    <w:p w:rsidR="009A1888" w:rsidRDefault="009A1888" w:rsidP="00102DA7">
      <w:pPr>
        <w:pStyle w:val="Tekstprzypisudolnego"/>
        <w:ind w:left="168" w:hanging="168"/>
      </w:pPr>
      <w:r w:rsidRPr="00836C7B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836C7B">
        <w:rPr>
          <w:rFonts w:asciiTheme="minorHAnsi" w:hAnsiTheme="minorHAnsi"/>
          <w:sz w:val="18"/>
          <w:szCs w:val="18"/>
          <w:vertAlign w:val="superscript"/>
        </w:rPr>
        <w:t>)</w:t>
      </w:r>
      <w:r w:rsidR="00102DA7">
        <w:rPr>
          <w:rFonts w:asciiTheme="minorHAnsi" w:hAnsiTheme="minorHAnsi"/>
          <w:sz w:val="18"/>
          <w:szCs w:val="18"/>
        </w:rPr>
        <w:t> </w:t>
      </w:r>
      <w:r w:rsidRPr="00836C7B">
        <w:rPr>
          <w:rFonts w:asciiTheme="minorHAnsi" w:hAnsiTheme="minorHAnsi"/>
          <w:sz w:val="18"/>
          <w:szCs w:val="18"/>
        </w:rPr>
        <w:t>Wypełnić w przypadku zawartej umowy  o realizację przedmiotowego zadania publicznego.</w:t>
      </w:r>
      <w:r>
        <w:t xml:space="preserve"> </w:t>
      </w:r>
    </w:p>
  </w:footnote>
  <w:footnote w:id="3">
    <w:p w:rsidR="001B0F5D" w:rsidRPr="001D4617" w:rsidRDefault="009A1888" w:rsidP="001D4617">
      <w:pPr>
        <w:pStyle w:val="Tekstprzypisudolnego"/>
        <w:ind w:left="168" w:hanging="168"/>
        <w:jc w:val="both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102DA7">
        <w:t> 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A7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4974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0F5D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617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6BF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37E3"/>
    <w:rsid w:val="00444532"/>
    <w:rsid w:val="00445471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01D8"/>
    <w:rsid w:val="004E183E"/>
    <w:rsid w:val="004E1EAE"/>
    <w:rsid w:val="004E2B33"/>
    <w:rsid w:val="004E6C5A"/>
    <w:rsid w:val="004F04D6"/>
    <w:rsid w:val="004F2078"/>
    <w:rsid w:val="004F2A06"/>
    <w:rsid w:val="004F45EE"/>
    <w:rsid w:val="004F4C36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E4E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326"/>
    <w:rsid w:val="005F05AF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59F"/>
    <w:rsid w:val="00671645"/>
    <w:rsid w:val="006727A5"/>
    <w:rsid w:val="00672DE2"/>
    <w:rsid w:val="00676F3D"/>
    <w:rsid w:val="0067701F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7EF"/>
    <w:rsid w:val="00732A95"/>
    <w:rsid w:val="0073350F"/>
    <w:rsid w:val="007335F7"/>
    <w:rsid w:val="00736914"/>
    <w:rsid w:val="00737388"/>
    <w:rsid w:val="00740A27"/>
    <w:rsid w:val="0074201B"/>
    <w:rsid w:val="007438B2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6C7B"/>
    <w:rsid w:val="008373E8"/>
    <w:rsid w:val="00837B6D"/>
    <w:rsid w:val="008403EA"/>
    <w:rsid w:val="00840AC0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8752C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683"/>
    <w:rsid w:val="008E667A"/>
    <w:rsid w:val="008E75F1"/>
    <w:rsid w:val="008F0F3E"/>
    <w:rsid w:val="008F0F89"/>
    <w:rsid w:val="008F4480"/>
    <w:rsid w:val="008F638C"/>
    <w:rsid w:val="008F697E"/>
    <w:rsid w:val="008F7441"/>
    <w:rsid w:val="008F74D3"/>
    <w:rsid w:val="00902E99"/>
    <w:rsid w:val="00903E0F"/>
    <w:rsid w:val="0090516B"/>
    <w:rsid w:val="00905C5B"/>
    <w:rsid w:val="00907556"/>
    <w:rsid w:val="0091174A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4FCD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6E6F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58E4"/>
    <w:rsid w:val="00986B46"/>
    <w:rsid w:val="00987B91"/>
    <w:rsid w:val="0099158D"/>
    <w:rsid w:val="009917A2"/>
    <w:rsid w:val="009950FE"/>
    <w:rsid w:val="009A1888"/>
    <w:rsid w:val="009A1F04"/>
    <w:rsid w:val="009A3357"/>
    <w:rsid w:val="009A5D43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25597"/>
    <w:rsid w:val="00A33B0C"/>
    <w:rsid w:val="00A346A1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4A25"/>
    <w:rsid w:val="00A855FD"/>
    <w:rsid w:val="00A865E3"/>
    <w:rsid w:val="00A91252"/>
    <w:rsid w:val="00A919BB"/>
    <w:rsid w:val="00A937E4"/>
    <w:rsid w:val="00A94DA5"/>
    <w:rsid w:val="00A95AA6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168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2FEC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0C45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07143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3769A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0D6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671F7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142F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C7AB1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275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95B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3BD9"/>
    <w:rsid w:val="00FC48F2"/>
    <w:rsid w:val="00FC6906"/>
    <w:rsid w:val="00FC702D"/>
    <w:rsid w:val="00FC7F46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ytuZnak">
    <w:name w:val="Tytuł Znak"/>
    <w:basedOn w:val="Domylnaczcionkaakapitu"/>
    <w:link w:val="Tytu"/>
    <w:rsid w:val="00A84A25"/>
    <w:rPr>
      <w:rFonts w:ascii="Arial" w:eastAsia="Arial" w:hAnsi="Arial" w:cs="Arial"/>
      <w:b/>
      <w:bCs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6023F-C112-45C9-958B-39F4AC6E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Janina Droździk</cp:lastModifiedBy>
  <cp:revision>3</cp:revision>
  <cp:lastPrinted>2017-01-13T12:36:00Z</cp:lastPrinted>
  <dcterms:created xsi:type="dcterms:W3CDTF">2018-02-16T10:17:00Z</dcterms:created>
  <dcterms:modified xsi:type="dcterms:W3CDTF">2018-02-21T08:37:00Z</dcterms:modified>
</cp:coreProperties>
</file>