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C9BE" w14:textId="77777777" w:rsidR="00141A6F" w:rsidRPr="00D4707B" w:rsidRDefault="00141A6F" w:rsidP="00141A6F">
      <w:pPr>
        <w:widowControl w:val="0"/>
        <w:tabs>
          <w:tab w:val="right" w:leader="dot" w:pos="4860"/>
        </w:tabs>
        <w:autoSpaceDN w:val="0"/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b/>
          <w:kern w:val="3"/>
          <w:sz w:val="28"/>
          <w:szCs w:val="28"/>
          <w:lang w:eastAsia="zh-CN" w:bidi="hi-IN"/>
        </w:rPr>
      </w:pPr>
      <w:r w:rsidRPr="00D4707B">
        <w:rPr>
          <w:rFonts w:eastAsia="SimSun" w:cstheme="minorHAnsi"/>
          <w:b/>
          <w:kern w:val="3"/>
          <w:sz w:val="28"/>
          <w:szCs w:val="28"/>
          <w:lang w:eastAsia="zh-CN" w:bidi="hi-IN"/>
        </w:rPr>
        <w:t>Informacja dotycząca przetwarzania danych osobowych</w:t>
      </w:r>
    </w:p>
    <w:p w14:paraId="15DA4B0D" w14:textId="02F7583B" w:rsidR="00141A6F" w:rsidRPr="00D4707B" w:rsidRDefault="00141A6F" w:rsidP="00141A6F">
      <w:pPr>
        <w:widowControl w:val="0"/>
        <w:tabs>
          <w:tab w:val="right" w:leader="dot" w:pos="4860"/>
        </w:tabs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kern w:val="3"/>
          <w:sz w:val="28"/>
          <w:szCs w:val="28"/>
          <w:lang w:eastAsia="zh-CN" w:bidi="hi-IN"/>
        </w:rPr>
      </w:pPr>
      <w:r w:rsidRPr="00D4707B">
        <w:rPr>
          <w:rFonts w:eastAsia="SimSun" w:cstheme="minorHAnsi"/>
          <w:b/>
          <w:kern w:val="3"/>
          <w:sz w:val="28"/>
          <w:szCs w:val="28"/>
          <w:lang w:eastAsia="zh-CN" w:bidi="hi-IN"/>
        </w:rPr>
        <w:t xml:space="preserve">w systemie monitoringu wizyjnego </w:t>
      </w:r>
      <w:r w:rsidR="00D4707B">
        <w:rPr>
          <w:rFonts w:eastAsia="SimSun" w:cstheme="minorHAnsi"/>
          <w:b/>
          <w:kern w:val="3"/>
          <w:sz w:val="28"/>
          <w:szCs w:val="28"/>
          <w:lang w:eastAsia="zh-CN" w:bidi="hi-IN"/>
        </w:rPr>
        <w:t>Urzędu G</w:t>
      </w:r>
      <w:r w:rsidRPr="00D4707B">
        <w:rPr>
          <w:rFonts w:eastAsia="SimSun" w:cstheme="minorHAnsi"/>
          <w:b/>
          <w:kern w:val="3"/>
          <w:sz w:val="28"/>
          <w:szCs w:val="28"/>
          <w:lang w:eastAsia="zh-CN" w:bidi="hi-IN"/>
        </w:rPr>
        <w:t>miny</w:t>
      </w:r>
      <w:r w:rsidR="00D4707B">
        <w:rPr>
          <w:rFonts w:eastAsia="SimSun" w:cstheme="minorHAnsi"/>
          <w:b/>
          <w:kern w:val="3"/>
          <w:sz w:val="28"/>
          <w:szCs w:val="28"/>
          <w:lang w:eastAsia="zh-CN" w:bidi="hi-IN"/>
        </w:rPr>
        <w:t xml:space="preserve"> w Czernichowie</w:t>
      </w:r>
      <w:r w:rsidRPr="00D4707B">
        <w:rPr>
          <w:rFonts w:eastAsia="SimSun" w:cstheme="minorHAnsi"/>
          <w:b/>
          <w:kern w:val="3"/>
          <w:sz w:val="28"/>
          <w:szCs w:val="28"/>
          <w:lang w:eastAsia="zh-CN" w:bidi="hi-IN"/>
        </w:rPr>
        <w:t xml:space="preserve"> </w:t>
      </w:r>
    </w:p>
    <w:p w14:paraId="727E0112" w14:textId="66007233" w:rsidR="00141A6F" w:rsidRDefault="00141A6F" w:rsidP="00141A6F">
      <w:pPr>
        <w:widowControl w:val="0"/>
        <w:tabs>
          <w:tab w:val="right" w:leader="dot" w:pos="4860"/>
        </w:tabs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u w:val="single"/>
          <w:lang w:eastAsia="zh-CN" w:bidi="hi-IN"/>
        </w:rPr>
      </w:pPr>
    </w:p>
    <w:p w14:paraId="3A29F329" w14:textId="77777777" w:rsidR="00D4707B" w:rsidRPr="00141A6F" w:rsidRDefault="00D4707B" w:rsidP="00141A6F">
      <w:pPr>
        <w:widowControl w:val="0"/>
        <w:tabs>
          <w:tab w:val="right" w:leader="dot" w:pos="4860"/>
        </w:tabs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u w:val="single"/>
          <w:lang w:eastAsia="zh-CN" w:bidi="hi-IN"/>
        </w:rPr>
      </w:pPr>
    </w:p>
    <w:p w14:paraId="66FBF717" w14:textId="77777777" w:rsidR="00141A6F" w:rsidRPr="00141A6F" w:rsidRDefault="00141A6F" w:rsidP="00141A6F">
      <w:pPr>
        <w:widowControl w:val="0"/>
        <w:tabs>
          <w:tab w:val="right" w:leader="dot" w:pos="4860"/>
        </w:tabs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u w:val="single"/>
          <w:lang w:eastAsia="zh-CN" w:bidi="hi-IN"/>
        </w:rPr>
      </w:pPr>
    </w:p>
    <w:p w14:paraId="6B430864" w14:textId="77777777" w:rsidR="00141A6F" w:rsidRPr="00141A6F" w:rsidRDefault="00141A6F" w:rsidP="00141A6F">
      <w:pPr>
        <w:spacing w:after="0" w:line="240" w:lineRule="auto"/>
        <w:ind w:left="313" w:right="384"/>
        <w:jc w:val="both"/>
        <w:rPr>
          <w:rFonts w:eastAsiaTheme="minorHAnsi" w:cstheme="minorHAnsi"/>
          <w:bCs/>
          <w:i/>
          <w:iCs/>
          <w:kern w:val="0"/>
          <w:lang w:eastAsia="en-US"/>
        </w:rPr>
      </w:pPr>
      <w:r w:rsidRPr="00141A6F">
        <w:rPr>
          <w:rFonts w:cstheme="minorHAnsi"/>
          <w:bCs/>
          <w:i/>
          <w:iCs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141A6F">
        <w:rPr>
          <w:rFonts w:cstheme="minorHAnsi"/>
          <w:bCs/>
          <w:i/>
          <w:iCs/>
        </w:rPr>
        <w:t>późn</w:t>
      </w:r>
      <w:proofErr w:type="spellEnd"/>
      <w:r w:rsidRPr="00141A6F">
        <w:rPr>
          <w:rFonts w:cstheme="minorHAnsi"/>
          <w:bCs/>
          <w:i/>
          <w:iCs/>
        </w:rPr>
        <w:t>. zm.) zwanego dalej „RODO”, informujemy, że:</w:t>
      </w:r>
    </w:p>
    <w:p w14:paraId="05A5D8C5" w14:textId="76623433" w:rsidR="00141A6F" w:rsidRDefault="00141A6F" w:rsidP="00141A6F">
      <w:pPr>
        <w:spacing w:after="0" w:line="240" w:lineRule="auto"/>
        <w:ind w:left="313" w:right="384"/>
        <w:jc w:val="center"/>
        <w:rPr>
          <w:rFonts w:cstheme="minorHAnsi"/>
          <w:bCs/>
          <w:i/>
          <w:iCs/>
        </w:rPr>
      </w:pPr>
    </w:p>
    <w:p w14:paraId="30796D3B" w14:textId="77777777" w:rsidR="00D4707B" w:rsidRPr="00141A6F" w:rsidRDefault="00D4707B" w:rsidP="00141A6F">
      <w:pPr>
        <w:spacing w:after="0" w:line="240" w:lineRule="auto"/>
        <w:ind w:left="313" w:right="384"/>
        <w:jc w:val="center"/>
        <w:rPr>
          <w:rFonts w:cstheme="minorHAnsi"/>
          <w:bCs/>
          <w:i/>
          <w:iCs/>
        </w:rPr>
      </w:pPr>
    </w:p>
    <w:p w14:paraId="4679BB88" w14:textId="77777777" w:rsidR="00141A6F" w:rsidRPr="00141A6F" w:rsidRDefault="00141A6F" w:rsidP="00141A6F">
      <w:pPr>
        <w:spacing w:after="0" w:line="240" w:lineRule="auto"/>
        <w:ind w:left="313" w:right="384"/>
        <w:jc w:val="center"/>
        <w:rPr>
          <w:rFonts w:cstheme="minorHAnsi"/>
          <w:bCs/>
          <w:i/>
          <w:iCs/>
        </w:rPr>
      </w:pPr>
    </w:p>
    <w:p w14:paraId="471C3290" w14:textId="2271EB10" w:rsidR="00141A6F" w:rsidRPr="00141A6F" w:rsidRDefault="00141A6F" w:rsidP="00141A6F">
      <w:pPr>
        <w:numPr>
          <w:ilvl w:val="0"/>
          <w:numId w:val="9"/>
        </w:numPr>
        <w:suppressAutoHyphens w:val="0"/>
        <w:spacing w:after="0" w:line="240" w:lineRule="auto"/>
        <w:ind w:right="386" w:hanging="357"/>
        <w:jc w:val="both"/>
        <w:rPr>
          <w:rFonts w:cstheme="minorHAnsi"/>
        </w:rPr>
      </w:pPr>
      <w:r w:rsidRPr="00141A6F">
        <w:rPr>
          <w:rFonts w:cstheme="minorHAnsi"/>
        </w:rPr>
        <w:t xml:space="preserve">Administratorem Pani/Pana danych osobowych przetwarzanych przez Urząd Gminy Czernichów jest Gmina Czernichów, reprezentowana przez Wójta, z siedzibą urzędu w Tresnej ul. Żywiecka 2, 34-311 Czernichów, tel. 338661325, e-mail: </w:t>
      </w:r>
      <w:r w:rsidRPr="00141A6F">
        <w:rPr>
          <w:rFonts w:cstheme="minorHAnsi"/>
          <w:color w:val="365F91" w:themeColor="accent1" w:themeShade="BF"/>
        </w:rPr>
        <w:t xml:space="preserve">gmina@czernichow.com.pl, </w:t>
      </w:r>
      <w:r w:rsidRPr="00141A6F">
        <w:rPr>
          <w:rFonts w:cstheme="minorHAnsi"/>
        </w:rPr>
        <w:t xml:space="preserve">adres www: </w:t>
      </w:r>
      <w:hyperlink r:id="rId7" w:history="1">
        <w:r w:rsidR="00F35488" w:rsidRPr="00CD16BC">
          <w:rPr>
            <w:rStyle w:val="Hipercze"/>
            <w:rFonts w:cstheme="minorHAnsi"/>
          </w:rPr>
          <w:t>www.czernichow.com.pl</w:t>
        </w:r>
      </w:hyperlink>
      <w:r w:rsidR="00F35488">
        <w:rPr>
          <w:rFonts w:cstheme="minorHAnsi"/>
        </w:rPr>
        <w:t xml:space="preserve">, BIP </w:t>
      </w:r>
      <w:hyperlink r:id="rId8" w:history="1">
        <w:r w:rsidR="00F35488" w:rsidRPr="00CD16BC">
          <w:rPr>
            <w:rStyle w:val="Hipercze"/>
            <w:rFonts w:cstheme="minorHAnsi"/>
          </w:rPr>
          <w:t>https://www.czernichow.finn.pl</w:t>
        </w:r>
      </w:hyperlink>
      <w:r w:rsidR="00F35488">
        <w:rPr>
          <w:rFonts w:cstheme="minorHAnsi"/>
        </w:rPr>
        <w:t xml:space="preserve"> </w:t>
      </w:r>
    </w:p>
    <w:p w14:paraId="1FCC9635" w14:textId="77777777" w:rsidR="00141A6F" w:rsidRPr="00141A6F" w:rsidRDefault="00141A6F" w:rsidP="00141A6F">
      <w:pPr>
        <w:numPr>
          <w:ilvl w:val="0"/>
          <w:numId w:val="9"/>
        </w:numPr>
        <w:suppressAutoHyphens w:val="0"/>
        <w:spacing w:after="0" w:line="240" w:lineRule="auto"/>
        <w:ind w:right="386" w:hanging="357"/>
        <w:jc w:val="both"/>
        <w:rPr>
          <w:rFonts w:cstheme="minorHAnsi"/>
        </w:rPr>
      </w:pPr>
      <w:r w:rsidRPr="00141A6F">
        <w:rPr>
          <w:rFonts w:cstheme="minorHAnsi"/>
        </w:rPr>
        <w:t>Administrator wyznaczył Inspektora Ochrony Danych, z którym może się Pani/Pan skontaktować w sprawach związanych z ochroną danych osobowych w następujący sposób:</w:t>
      </w:r>
    </w:p>
    <w:p w14:paraId="06AB2535" w14:textId="77777777" w:rsidR="00141A6F" w:rsidRPr="00141A6F" w:rsidRDefault="00141A6F" w:rsidP="00141A6F">
      <w:pPr>
        <w:pStyle w:val="Akapitzlist"/>
        <w:numPr>
          <w:ilvl w:val="0"/>
          <w:numId w:val="10"/>
        </w:numPr>
        <w:spacing w:after="0" w:line="240" w:lineRule="auto"/>
        <w:ind w:right="386" w:hanging="357"/>
        <w:jc w:val="both"/>
        <w:rPr>
          <w:rFonts w:cstheme="minorHAnsi"/>
        </w:rPr>
      </w:pPr>
      <w:r w:rsidRPr="00141A6F">
        <w:rPr>
          <w:rFonts w:cstheme="minorHAnsi"/>
        </w:rPr>
        <w:t xml:space="preserve">pod adresem poczty elektronicznej: </w:t>
      </w:r>
      <w:r w:rsidRPr="00141A6F">
        <w:rPr>
          <w:rFonts w:cstheme="minorHAnsi"/>
          <w:color w:val="365F91" w:themeColor="accent1" w:themeShade="BF"/>
        </w:rPr>
        <w:t>iod@czernichow.com.pl</w:t>
      </w:r>
      <w:r w:rsidRPr="00141A6F">
        <w:rPr>
          <w:rFonts w:cstheme="minorHAnsi"/>
        </w:rPr>
        <w:t xml:space="preserve">, </w:t>
      </w:r>
    </w:p>
    <w:p w14:paraId="6EBF0D56" w14:textId="77777777" w:rsidR="00141A6F" w:rsidRPr="00141A6F" w:rsidRDefault="00141A6F" w:rsidP="00141A6F">
      <w:pPr>
        <w:pStyle w:val="Akapitzlist"/>
        <w:numPr>
          <w:ilvl w:val="0"/>
          <w:numId w:val="10"/>
        </w:numPr>
        <w:spacing w:after="0" w:line="240" w:lineRule="auto"/>
        <w:ind w:right="386" w:hanging="357"/>
        <w:jc w:val="both"/>
        <w:rPr>
          <w:rFonts w:cstheme="minorHAnsi"/>
        </w:rPr>
      </w:pPr>
      <w:r w:rsidRPr="00141A6F">
        <w:rPr>
          <w:rFonts w:cstheme="minorHAnsi"/>
        </w:rPr>
        <w:t>pisemnie na adres siedziby Administratora.</w:t>
      </w:r>
    </w:p>
    <w:p w14:paraId="326F8717" w14:textId="79F87E18" w:rsidR="00141A6F" w:rsidRPr="00141A6F" w:rsidRDefault="00141A6F" w:rsidP="00141A6F">
      <w:pPr>
        <w:pStyle w:val="Akapitzlist"/>
        <w:numPr>
          <w:ilvl w:val="0"/>
          <w:numId w:val="10"/>
        </w:numPr>
        <w:spacing w:after="0" w:line="240" w:lineRule="auto"/>
        <w:ind w:right="386" w:hanging="357"/>
        <w:jc w:val="both"/>
        <w:rPr>
          <w:rFonts w:cstheme="minorHAnsi"/>
        </w:rPr>
      </w:pPr>
      <w:r w:rsidRPr="00141A6F">
        <w:rPr>
          <w:rFonts w:cstheme="minorHAnsi"/>
        </w:rPr>
        <w:t xml:space="preserve">telefonicznie: </w:t>
      </w:r>
      <w:r w:rsidR="00A109C6">
        <w:rPr>
          <w:rFonts w:cstheme="minorHAnsi"/>
        </w:rPr>
        <w:t>512263577</w:t>
      </w:r>
      <w:r w:rsidRPr="00141A6F">
        <w:rPr>
          <w:rFonts w:cstheme="minorHAnsi"/>
        </w:rPr>
        <w:t xml:space="preserve"> </w:t>
      </w:r>
    </w:p>
    <w:p w14:paraId="7B9E5817" w14:textId="77777777" w:rsidR="00141A6F" w:rsidRPr="00141A6F" w:rsidRDefault="00141A6F" w:rsidP="00141A6F">
      <w:pPr>
        <w:pStyle w:val="Akapitzlist"/>
        <w:numPr>
          <w:ilvl w:val="0"/>
          <w:numId w:val="9"/>
        </w:numPr>
        <w:spacing w:after="0" w:line="240" w:lineRule="auto"/>
        <w:ind w:right="386"/>
        <w:jc w:val="both"/>
        <w:rPr>
          <w:rFonts w:cstheme="minorHAnsi"/>
        </w:rPr>
      </w:pPr>
      <w:r w:rsidRPr="00141A6F">
        <w:rPr>
          <w:rFonts w:cstheme="minorHAnsi"/>
        </w:rPr>
        <w:t>Pani/Pana dane osobowe przetwarzane będą w celu ochrony obiektów komunalnych i urządzeń użyteczności publicznej, ochrony mienia gminnego będącego w dyspozycji urzędu gminy, zabezpieczeniu tego mienia przed uszkodzeniem lub zniszczeniem oraz ustaleniu ewentualnej odpowiedzialności majątkowej z tego tytułu na podstawie ustawy z dnia 8 marca 1990 r. o samorządzie gminnym oraz ustawy z dnia 20 grudnia 1996 r. o gospodarce komunalnej.</w:t>
      </w:r>
    </w:p>
    <w:p w14:paraId="04A6694A" w14:textId="77777777" w:rsidR="00141A6F" w:rsidRPr="00141A6F" w:rsidRDefault="00141A6F" w:rsidP="00141A6F">
      <w:pPr>
        <w:numPr>
          <w:ilvl w:val="0"/>
          <w:numId w:val="9"/>
        </w:numPr>
        <w:suppressAutoHyphens w:val="0"/>
        <w:spacing w:after="0" w:line="240" w:lineRule="auto"/>
        <w:ind w:right="386" w:hanging="357"/>
        <w:jc w:val="both"/>
        <w:rPr>
          <w:rFonts w:cstheme="minorHAnsi"/>
        </w:rPr>
      </w:pPr>
      <w:r w:rsidRPr="00141A6F">
        <w:rPr>
          <w:rFonts w:cstheme="minorHAnsi"/>
        </w:rPr>
        <w:t>Pani/Pana dane osobowe nie będą przekazywane innym podmiotom, z wyjątkiem podmiotów uprawnionych do ich przetwarzania na podstawie przepisów prawa lub stosownych umów podpisanych z Administratorem i przetwarzających dane osobowe na jego polecenie.</w:t>
      </w:r>
    </w:p>
    <w:p w14:paraId="7F21E3F7" w14:textId="77777777" w:rsidR="00141A6F" w:rsidRPr="00141A6F" w:rsidRDefault="00141A6F" w:rsidP="00141A6F">
      <w:pPr>
        <w:numPr>
          <w:ilvl w:val="0"/>
          <w:numId w:val="9"/>
        </w:numPr>
        <w:suppressAutoHyphens w:val="0"/>
        <w:spacing w:after="0" w:line="240" w:lineRule="auto"/>
        <w:ind w:right="386" w:hanging="357"/>
        <w:jc w:val="both"/>
        <w:rPr>
          <w:rFonts w:cstheme="minorHAnsi"/>
        </w:rPr>
      </w:pPr>
      <w:r w:rsidRPr="00141A6F">
        <w:rPr>
          <w:rFonts w:cstheme="minorHAnsi"/>
        </w:rPr>
        <w:t>Pani/Pana dane osobowe będą przechowywane przez okres nie dłuższy niż 30 dni od daty dokonania nagrania. Odbiorcami Pana/Pani danych osobowych będą te podmioty, którym administrator ma obowiązek przekazywania danych na gruncie obowiązujących przepisów prawa.</w:t>
      </w:r>
    </w:p>
    <w:p w14:paraId="523381C0" w14:textId="77777777" w:rsidR="00141A6F" w:rsidRPr="00141A6F" w:rsidRDefault="00141A6F" w:rsidP="00141A6F">
      <w:pPr>
        <w:numPr>
          <w:ilvl w:val="0"/>
          <w:numId w:val="9"/>
        </w:numPr>
        <w:suppressAutoHyphens w:val="0"/>
        <w:spacing w:after="0" w:line="240" w:lineRule="auto"/>
        <w:ind w:right="386" w:hanging="357"/>
        <w:jc w:val="both"/>
        <w:rPr>
          <w:rFonts w:cstheme="minorHAnsi"/>
        </w:rPr>
      </w:pPr>
      <w:r w:rsidRPr="00141A6F">
        <w:rPr>
          <w:rFonts w:cstheme="minorHAnsi"/>
        </w:rPr>
        <w:t>Dane na rejestratorach zapisywane są w sposób ciągły. Nowe dane nadpisywane są na danych już istniejących i w zależności od częstotliwości korzystania z rejestratora, dostępne będą przez co najmniej 7 dni od momentu zapisu, jednak nie dłużej niż 30 dni. Okres ten może zostać wydłużony w przypadku, w którym nagrania obrazu stanowią dowód w postępowaniu prowadzonym na podstawie przepisów prawa lub powzięto wiadomość, iż mogą one stanowić dowód w postępowaniu. Przytoczone terminy ulegną wówczas przedłużeniu do czasu zakończenia postępowania.</w:t>
      </w:r>
    </w:p>
    <w:p w14:paraId="1D0588E1" w14:textId="77777777" w:rsidR="00141A6F" w:rsidRPr="00141A6F" w:rsidRDefault="00141A6F" w:rsidP="00141A6F">
      <w:pPr>
        <w:numPr>
          <w:ilvl w:val="0"/>
          <w:numId w:val="9"/>
        </w:numPr>
        <w:suppressAutoHyphens w:val="0"/>
        <w:spacing w:after="0" w:line="240" w:lineRule="auto"/>
        <w:ind w:right="386" w:hanging="357"/>
        <w:jc w:val="both"/>
        <w:rPr>
          <w:rFonts w:cstheme="minorHAnsi"/>
        </w:rPr>
      </w:pPr>
      <w:r w:rsidRPr="00141A6F">
        <w:rPr>
          <w:rFonts w:cstheme="minorHAnsi"/>
        </w:rPr>
        <w:t>Posiada Pani/Pan prawo dostępu do treści swoich danych (z zastrzeżeniem, że dostęp nie może niekorzystnie wpływać na prawa i wolności innych osób)  oraz prawo do wniesienia sprzeciwu na warunkach określonych w art.21 RODO.</w:t>
      </w:r>
    </w:p>
    <w:p w14:paraId="7860E951" w14:textId="77777777" w:rsidR="00141A6F" w:rsidRPr="00141A6F" w:rsidRDefault="00141A6F" w:rsidP="00141A6F">
      <w:pPr>
        <w:numPr>
          <w:ilvl w:val="0"/>
          <w:numId w:val="9"/>
        </w:numPr>
        <w:suppressAutoHyphens w:val="0"/>
        <w:spacing w:after="0" w:line="240" w:lineRule="auto"/>
        <w:ind w:right="386" w:hanging="357"/>
        <w:jc w:val="both"/>
        <w:rPr>
          <w:rFonts w:cstheme="minorHAnsi"/>
        </w:rPr>
      </w:pPr>
      <w:r w:rsidRPr="00141A6F">
        <w:rPr>
          <w:rFonts w:cstheme="minorHAnsi"/>
        </w:rPr>
        <w:t>W przypadku uznania, iż przetwarzanie Pani/Pana danych osobowych narusza przepisy RODO, posiada Pani/Pan prawo wniesienia skargi do Prezesa Urzędu Ochrony Danych Osobowych,  ul. Stawki 2, 00-193 Warszawa.</w:t>
      </w:r>
    </w:p>
    <w:p w14:paraId="38E3B080" w14:textId="77777777" w:rsidR="00141A6F" w:rsidRPr="00141A6F" w:rsidRDefault="00141A6F" w:rsidP="00141A6F">
      <w:pPr>
        <w:numPr>
          <w:ilvl w:val="0"/>
          <w:numId w:val="9"/>
        </w:numPr>
        <w:suppressAutoHyphens w:val="0"/>
        <w:spacing w:after="0" w:line="240" w:lineRule="auto"/>
        <w:ind w:right="386"/>
        <w:jc w:val="both"/>
        <w:rPr>
          <w:rFonts w:cstheme="minorHAnsi"/>
        </w:rPr>
      </w:pPr>
      <w:r w:rsidRPr="00141A6F">
        <w:rPr>
          <w:rFonts w:cstheme="minorHAnsi"/>
        </w:rPr>
        <w:t>Pani/Pana dane nie będą przedmiotem zautomatyzowanego podejmowania decyzji, w tym profilowania.</w:t>
      </w:r>
    </w:p>
    <w:p w14:paraId="30CDB951" w14:textId="2A1C4F4E" w:rsidR="007804BC" w:rsidRPr="00141A6F" w:rsidRDefault="007804BC" w:rsidP="00141A6F">
      <w:pPr>
        <w:pStyle w:val="Akapitzlist1"/>
        <w:tabs>
          <w:tab w:val="left" w:pos="709"/>
        </w:tabs>
        <w:spacing w:after="0" w:line="240" w:lineRule="auto"/>
        <w:ind w:left="0"/>
        <w:rPr>
          <w:rFonts w:asciiTheme="minorHAnsi" w:hAnsiTheme="minorHAnsi"/>
          <w:sz w:val="22"/>
        </w:rPr>
      </w:pPr>
    </w:p>
    <w:sectPr w:rsidR="007804BC" w:rsidRPr="00141A6F" w:rsidSect="00D4707B">
      <w:headerReference w:type="default" r:id="rId9"/>
      <w:pgSz w:w="11906" w:h="16838"/>
      <w:pgMar w:top="1843" w:right="907" w:bottom="1134" w:left="907" w:header="709" w:footer="709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B622" w14:textId="77777777" w:rsidR="00CD5335" w:rsidRDefault="00CD5335" w:rsidP="00371DC3">
      <w:pPr>
        <w:spacing w:after="0" w:line="240" w:lineRule="auto"/>
      </w:pPr>
      <w:r>
        <w:separator/>
      </w:r>
    </w:p>
  </w:endnote>
  <w:endnote w:type="continuationSeparator" w:id="0">
    <w:p w14:paraId="297ACC28" w14:textId="77777777" w:rsidR="00CD5335" w:rsidRDefault="00CD5335" w:rsidP="0037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44">
    <w:altName w:val="Times New Roman"/>
    <w:charset w:val="EE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DEAF" w14:textId="77777777" w:rsidR="00CD5335" w:rsidRDefault="00CD5335" w:rsidP="00371DC3">
      <w:pPr>
        <w:spacing w:after="0" w:line="240" w:lineRule="auto"/>
      </w:pPr>
      <w:r>
        <w:separator/>
      </w:r>
    </w:p>
  </w:footnote>
  <w:footnote w:type="continuationSeparator" w:id="0">
    <w:p w14:paraId="6AC80D80" w14:textId="77777777" w:rsidR="00CD5335" w:rsidRDefault="00CD5335" w:rsidP="0037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77751590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026802F9" w14:textId="77777777" w:rsidR="004C3082" w:rsidRDefault="00233D68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  <w:color w:val="7F7F7F" w:themeColor="background1" w:themeShade="7F"/>
            <w:spacing w:val="60"/>
          </w:rPr>
          <w:drawing>
            <wp:anchor distT="0" distB="0" distL="114300" distR="114300" simplePos="0" relativeHeight="251658240" behindDoc="0" locked="0" layoutInCell="1" allowOverlap="1" wp14:anchorId="58DD8867" wp14:editId="45C6BC59">
              <wp:simplePos x="0" y="0"/>
              <wp:positionH relativeFrom="column">
                <wp:posOffset>4826635</wp:posOffset>
              </wp:positionH>
              <wp:positionV relativeFrom="paragraph">
                <wp:posOffset>-303199</wp:posOffset>
              </wp:positionV>
              <wp:extent cx="673663" cy="842838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3663" cy="842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C3082">
          <w:rPr>
            <w:color w:val="7F7F7F" w:themeColor="background1" w:themeShade="7F"/>
            <w:spacing w:val="60"/>
          </w:rPr>
          <w:t>Strona</w:t>
        </w:r>
        <w:r w:rsidR="004C3082">
          <w:t xml:space="preserve"> | </w:t>
        </w:r>
        <w:r w:rsidR="004C3082">
          <w:fldChar w:fldCharType="begin"/>
        </w:r>
        <w:r w:rsidR="004C3082">
          <w:instrText>PAGE   \* MERGEFORMAT</w:instrText>
        </w:r>
        <w:r w:rsidR="004C3082">
          <w:fldChar w:fldCharType="separate"/>
        </w:r>
        <w:r w:rsidR="004C3082">
          <w:rPr>
            <w:b/>
            <w:bCs/>
          </w:rPr>
          <w:t>2</w:t>
        </w:r>
        <w:r w:rsidR="004C3082">
          <w:rPr>
            <w:b/>
            <w:bCs/>
          </w:rPr>
          <w:fldChar w:fldCharType="end"/>
        </w:r>
      </w:p>
    </w:sdtContent>
  </w:sdt>
  <w:p w14:paraId="6B46AEB8" w14:textId="77777777" w:rsidR="00371DC3" w:rsidRPr="004C3082" w:rsidRDefault="00371DC3" w:rsidP="004C30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567" w:hanging="567"/>
      </w:pPr>
      <w:rPr>
        <w:b/>
        <w:i w:val="0"/>
        <w:color w:val="00000A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1134" w:hanging="567"/>
      </w:pPr>
      <w:rPr>
        <w:b/>
        <w:i w:val="0"/>
        <w:color w:val="00000A"/>
        <w:sz w:val="24"/>
      </w:rPr>
    </w:lvl>
    <w:lvl w:ilvl="2">
      <w:start w:val="1"/>
      <w:numFmt w:val="decimal"/>
      <w:pStyle w:val="Nagwek3"/>
      <w:lvlText w:val="%3."/>
      <w:lvlJc w:val="right"/>
      <w:pPr>
        <w:tabs>
          <w:tab w:val="num" w:pos="0"/>
        </w:tabs>
        <w:ind w:left="1134" w:hanging="397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2149" w:hanging="360"/>
      </w:pPr>
      <w:rPr>
        <w:rFonts w:ascii="Calibri" w:eastAsia="Times New Roman" w:hAnsi="Calibri"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67A2A17"/>
    <w:multiLevelType w:val="hybridMultilevel"/>
    <w:tmpl w:val="720829A2"/>
    <w:lvl w:ilvl="0" w:tplc="9E0499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3595"/>
    <w:multiLevelType w:val="hybridMultilevel"/>
    <w:tmpl w:val="6D247436"/>
    <w:lvl w:ilvl="0" w:tplc="AD0EA18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12759188">
    <w:abstractNumId w:val="0"/>
  </w:num>
  <w:num w:numId="2" w16cid:durableId="965624466">
    <w:abstractNumId w:val="1"/>
  </w:num>
  <w:num w:numId="3" w16cid:durableId="675812066">
    <w:abstractNumId w:val="2"/>
  </w:num>
  <w:num w:numId="4" w16cid:durableId="438184140">
    <w:abstractNumId w:val="3"/>
  </w:num>
  <w:num w:numId="5" w16cid:durableId="268125064">
    <w:abstractNumId w:val="4"/>
  </w:num>
  <w:num w:numId="6" w16cid:durableId="339043954">
    <w:abstractNumId w:val="5"/>
  </w:num>
  <w:num w:numId="7" w16cid:durableId="1266302844">
    <w:abstractNumId w:val="6"/>
  </w:num>
  <w:num w:numId="8" w16cid:durableId="1853647811">
    <w:abstractNumId w:val="7"/>
  </w:num>
  <w:num w:numId="9" w16cid:durableId="12763273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9622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0B"/>
    <w:rsid w:val="000106B8"/>
    <w:rsid w:val="000A1F0B"/>
    <w:rsid w:val="00136B92"/>
    <w:rsid w:val="00141A6F"/>
    <w:rsid w:val="00167895"/>
    <w:rsid w:val="001B6560"/>
    <w:rsid w:val="00233D68"/>
    <w:rsid w:val="00244E28"/>
    <w:rsid w:val="002C365B"/>
    <w:rsid w:val="00371DC3"/>
    <w:rsid w:val="003E081F"/>
    <w:rsid w:val="004C3082"/>
    <w:rsid w:val="004E7B28"/>
    <w:rsid w:val="00521558"/>
    <w:rsid w:val="00536D8B"/>
    <w:rsid w:val="005735D2"/>
    <w:rsid w:val="00600388"/>
    <w:rsid w:val="00605FCB"/>
    <w:rsid w:val="006117A8"/>
    <w:rsid w:val="00677938"/>
    <w:rsid w:val="00692761"/>
    <w:rsid w:val="0071222F"/>
    <w:rsid w:val="00745760"/>
    <w:rsid w:val="0077774A"/>
    <w:rsid w:val="007804BC"/>
    <w:rsid w:val="00A109C6"/>
    <w:rsid w:val="00A41203"/>
    <w:rsid w:val="00C644F9"/>
    <w:rsid w:val="00C83672"/>
    <w:rsid w:val="00CD5335"/>
    <w:rsid w:val="00CE60A3"/>
    <w:rsid w:val="00D4707B"/>
    <w:rsid w:val="00DE7F8B"/>
    <w:rsid w:val="00DF53F5"/>
    <w:rsid w:val="00E72A3A"/>
    <w:rsid w:val="00E83F39"/>
    <w:rsid w:val="00EC4C7F"/>
    <w:rsid w:val="00F037A1"/>
    <w:rsid w:val="00F35488"/>
    <w:rsid w:val="00F6013E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A6AB84"/>
  <w15:docId w15:val="{2E8A5B6E-BF83-4170-93B8-F60CCEBA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761"/>
    <w:pPr>
      <w:suppressAutoHyphens/>
      <w:spacing w:after="200" w:line="276" w:lineRule="auto"/>
    </w:pPr>
    <w:rPr>
      <w:rFonts w:ascii="Calibri" w:eastAsia="font444" w:hAnsi="Calibri" w:cs="font444"/>
      <w:kern w:val="1"/>
      <w:sz w:val="22"/>
      <w:szCs w:val="22"/>
    </w:rPr>
  </w:style>
  <w:style w:type="paragraph" w:styleId="Nagwek1">
    <w:name w:val="heading 1"/>
    <w:basedOn w:val="Normalny"/>
    <w:next w:val="Tekstpodstawowy"/>
    <w:qFormat/>
    <w:rsid w:val="00692761"/>
    <w:pPr>
      <w:numPr>
        <w:numId w:val="1"/>
      </w:numPr>
      <w:spacing w:before="240" w:after="0" w:line="252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next w:val="Tekstpodstawowy"/>
    <w:qFormat/>
    <w:rsid w:val="00692761"/>
    <w:pPr>
      <w:numPr>
        <w:ilvl w:val="1"/>
        <w:numId w:val="1"/>
      </w:numPr>
      <w:spacing w:before="120" w:after="120" w:line="252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next w:val="Tekstpodstawowy"/>
    <w:qFormat/>
    <w:rsid w:val="00692761"/>
    <w:pPr>
      <w:numPr>
        <w:ilvl w:val="2"/>
        <w:numId w:val="1"/>
      </w:numPr>
      <w:spacing w:before="40" w:after="0" w:line="252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2761"/>
    <w:rPr>
      <w:b/>
      <w:i w:val="0"/>
      <w:color w:val="00000A"/>
      <w:sz w:val="28"/>
    </w:rPr>
  </w:style>
  <w:style w:type="character" w:customStyle="1" w:styleId="WW8Num1z1">
    <w:name w:val="WW8Num1z1"/>
    <w:rsid w:val="00692761"/>
    <w:rPr>
      <w:b/>
      <w:i w:val="0"/>
      <w:color w:val="00000A"/>
      <w:sz w:val="24"/>
    </w:rPr>
  </w:style>
  <w:style w:type="character" w:customStyle="1" w:styleId="WW8Num1z2">
    <w:name w:val="WW8Num1z2"/>
    <w:rsid w:val="00692761"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1z3">
    <w:name w:val="WW8Num1z3"/>
    <w:rsid w:val="00692761"/>
  </w:style>
  <w:style w:type="character" w:customStyle="1" w:styleId="WW8Num1z4">
    <w:name w:val="WW8Num1z4"/>
    <w:rsid w:val="00692761"/>
  </w:style>
  <w:style w:type="character" w:customStyle="1" w:styleId="WW8Num1z5">
    <w:name w:val="WW8Num1z5"/>
    <w:rsid w:val="00692761"/>
  </w:style>
  <w:style w:type="character" w:customStyle="1" w:styleId="WW8Num1z6">
    <w:name w:val="WW8Num1z6"/>
    <w:rsid w:val="00692761"/>
  </w:style>
  <w:style w:type="character" w:customStyle="1" w:styleId="WW8Num1z7">
    <w:name w:val="WW8Num1z7"/>
    <w:rsid w:val="00692761"/>
  </w:style>
  <w:style w:type="character" w:customStyle="1" w:styleId="WW8Num1z8">
    <w:name w:val="WW8Num1z8"/>
    <w:rsid w:val="00692761"/>
  </w:style>
  <w:style w:type="character" w:customStyle="1" w:styleId="WW8Num2z0">
    <w:name w:val="WW8Num2z0"/>
    <w:rsid w:val="00692761"/>
    <w:rPr>
      <w:rFonts w:ascii="Calibri" w:hAnsi="Calibri" w:cs="Calibri"/>
      <w:b w:val="0"/>
      <w:bCs w:val="0"/>
      <w:i w:val="0"/>
      <w:iCs w:val="0"/>
      <w:sz w:val="20"/>
      <w:szCs w:val="20"/>
    </w:rPr>
  </w:style>
  <w:style w:type="character" w:customStyle="1" w:styleId="WW8Num2z1">
    <w:name w:val="WW8Num2z1"/>
    <w:rsid w:val="00692761"/>
  </w:style>
  <w:style w:type="character" w:customStyle="1" w:styleId="WW8Num2z2">
    <w:name w:val="WW8Num2z2"/>
    <w:rsid w:val="00692761"/>
  </w:style>
  <w:style w:type="character" w:customStyle="1" w:styleId="WW8Num2z3">
    <w:name w:val="WW8Num2z3"/>
    <w:rsid w:val="00692761"/>
  </w:style>
  <w:style w:type="character" w:customStyle="1" w:styleId="WW8Num2z4">
    <w:name w:val="WW8Num2z4"/>
    <w:rsid w:val="00692761"/>
  </w:style>
  <w:style w:type="character" w:customStyle="1" w:styleId="WW8Num2z5">
    <w:name w:val="WW8Num2z5"/>
    <w:rsid w:val="00692761"/>
  </w:style>
  <w:style w:type="character" w:customStyle="1" w:styleId="WW8Num2z6">
    <w:name w:val="WW8Num2z6"/>
    <w:rsid w:val="00692761"/>
  </w:style>
  <w:style w:type="character" w:customStyle="1" w:styleId="WW8Num2z7">
    <w:name w:val="WW8Num2z7"/>
    <w:rsid w:val="00692761"/>
  </w:style>
  <w:style w:type="character" w:customStyle="1" w:styleId="WW8Num2z8">
    <w:name w:val="WW8Num2z8"/>
    <w:rsid w:val="00692761"/>
  </w:style>
  <w:style w:type="character" w:customStyle="1" w:styleId="WW8Num3z0">
    <w:name w:val="WW8Num3z0"/>
    <w:rsid w:val="00692761"/>
    <w:rPr>
      <w:rFonts w:ascii="Calibri" w:hAnsi="Calibri" w:cs="Calibri"/>
      <w:b w:val="0"/>
      <w:bCs w:val="0"/>
      <w:sz w:val="20"/>
      <w:szCs w:val="20"/>
    </w:rPr>
  </w:style>
  <w:style w:type="character" w:customStyle="1" w:styleId="WW8Num3z1">
    <w:name w:val="WW8Num3z1"/>
    <w:rsid w:val="00692761"/>
  </w:style>
  <w:style w:type="character" w:customStyle="1" w:styleId="WW8Num3z2">
    <w:name w:val="WW8Num3z2"/>
    <w:rsid w:val="00692761"/>
  </w:style>
  <w:style w:type="character" w:customStyle="1" w:styleId="WW8Num3z3">
    <w:name w:val="WW8Num3z3"/>
    <w:rsid w:val="00692761"/>
  </w:style>
  <w:style w:type="character" w:customStyle="1" w:styleId="WW8Num3z4">
    <w:name w:val="WW8Num3z4"/>
    <w:rsid w:val="00692761"/>
  </w:style>
  <w:style w:type="character" w:customStyle="1" w:styleId="WW8Num3z5">
    <w:name w:val="WW8Num3z5"/>
    <w:rsid w:val="00692761"/>
  </w:style>
  <w:style w:type="character" w:customStyle="1" w:styleId="WW8Num3z6">
    <w:name w:val="WW8Num3z6"/>
    <w:rsid w:val="00692761"/>
  </w:style>
  <w:style w:type="character" w:customStyle="1" w:styleId="WW8Num3z7">
    <w:name w:val="WW8Num3z7"/>
    <w:rsid w:val="00692761"/>
  </w:style>
  <w:style w:type="character" w:customStyle="1" w:styleId="WW8Num3z8">
    <w:name w:val="WW8Num3z8"/>
    <w:rsid w:val="00692761"/>
  </w:style>
  <w:style w:type="character" w:customStyle="1" w:styleId="WW8Num4z0">
    <w:name w:val="WW8Num4z0"/>
    <w:rsid w:val="00692761"/>
    <w:rPr>
      <w:b/>
      <w:sz w:val="22"/>
    </w:rPr>
  </w:style>
  <w:style w:type="character" w:customStyle="1" w:styleId="WW8Num4z1">
    <w:name w:val="WW8Num4z1"/>
    <w:rsid w:val="00692761"/>
  </w:style>
  <w:style w:type="character" w:customStyle="1" w:styleId="WW8Num4z2">
    <w:name w:val="WW8Num4z2"/>
    <w:rsid w:val="00692761"/>
  </w:style>
  <w:style w:type="character" w:customStyle="1" w:styleId="WW8Num4z3">
    <w:name w:val="WW8Num4z3"/>
    <w:rsid w:val="00692761"/>
  </w:style>
  <w:style w:type="character" w:customStyle="1" w:styleId="WW8Num4z4">
    <w:name w:val="WW8Num4z4"/>
    <w:rsid w:val="00692761"/>
  </w:style>
  <w:style w:type="character" w:customStyle="1" w:styleId="WW8Num4z5">
    <w:name w:val="WW8Num4z5"/>
    <w:rsid w:val="00692761"/>
  </w:style>
  <w:style w:type="character" w:customStyle="1" w:styleId="WW8Num4z6">
    <w:name w:val="WW8Num4z6"/>
    <w:rsid w:val="00692761"/>
  </w:style>
  <w:style w:type="character" w:customStyle="1" w:styleId="WW8Num4z7">
    <w:name w:val="WW8Num4z7"/>
    <w:rsid w:val="00692761"/>
  </w:style>
  <w:style w:type="character" w:customStyle="1" w:styleId="WW8Num4z8">
    <w:name w:val="WW8Num4z8"/>
    <w:rsid w:val="00692761"/>
  </w:style>
  <w:style w:type="character" w:customStyle="1" w:styleId="WW8Num5z0">
    <w:name w:val="WW8Num5z0"/>
    <w:rsid w:val="00692761"/>
    <w:rPr>
      <w:rFonts w:ascii="Calibri" w:hAnsi="Calibri" w:cs="Calibri"/>
      <w:b w:val="0"/>
      <w:bCs w:val="0"/>
      <w:sz w:val="20"/>
      <w:szCs w:val="20"/>
    </w:rPr>
  </w:style>
  <w:style w:type="character" w:customStyle="1" w:styleId="WW8Num5z1">
    <w:name w:val="WW8Num5z1"/>
    <w:rsid w:val="00692761"/>
  </w:style>
  <w:style w:type="character" w:customStyle="1" w:styleId="WW8Num5z2">
    <w:name w:val="WW8Num5z2"/>
    <w:rsid w:val="00692761"/>
  </w:style>
  <w:style w:type="character" w:customStyle="1" w:styleId="WW8Num5z3">
    <w:name w:val="WW8Num5z3"/>
    <w:rsid w:val="00692761"/>
  </w:style>
  <w:style w:type="character" w:customStyle="1" w:styleId="WW8Num5z4">
    <w:name w:val="WW8Num5z4"/>
    <w:rsid w:val="00692761"/>
  </w:style>
  <w:style w:type="character" w:customStyle="1" w:styleId="WW8Num5z5">
    <w:name w:val="WW8Num5z5"/>
    <w:rsid w:val="00692761"/>
  </w:style>
  <w:style w:type="character" w:customStyle="1" w:styleId="WW8Num5z6">
    <w:name w:val="WW8Num5z6"/>
    <w:rsid w:val="00692761"/>
  </w:style>
  <w:style w:type="character" w:customStyle="1" w:styleId="WW8Num5z7">
    <w:name w:val="WW8Num5z7"/>
    <w:rsid w:val="00692761"/>
  </w:style>
  <w:style w:type="character" w:customStyle="1" w:styleId="WW8Num5z8">
    <w:name w:val="WW8Num5z8"/>
    <w:rsid w:val="00692761"/>
  </w:style>
  <w:style w:type="character" w:customStyle="1" w:styleId="WW8Num6z0">
    <w:name w:val="WW8Num6z0"/>
    <w:rsid w:val="00692761"/>
  </w:style>
  <w:style w:type="character" w:customStyle="1" w:styleId="WW8Num6z1">
    <w:name w:val="WW8Num6z1"/>
    <w:rsid w:val="00692761"/>
    <w:rPr>
      <w:rFonts w:ascii="Calibri" w:hAnsi="Calibri" w:cs="Calibri"/>
      <w:b w:val="0"/>
      <w:bCs w:val="0"/>
      <w:sz w:val="20"/>
      <w:szCs w:val="20"/>
    </w:rPr>
  </w:style>
  <w:style w:type="character" w:customStyle="1" w:styleId="WW8Num6z2">
    <w:name w:val="WW8Num6z2"/>
    <w:rsid w:val="00692761"/>
  </w:style>
  <w:style w:type="character" w:customStyle="1" w:styleId="WW8Num6z3">
    <w:name w:val="WW8Num6z3"/>
    <w:rsid w:val="00692761"/>
  </w:style>
  <w:style w:type="character" w:customStyle="1" w:styleId="WW8Num6z4">
    <w:name w:val="WW8Num6z4"/>
    <w:rsid w:val="00692761"/>
  </w:style>
  <w:style w:type="character" w:customStyle="1" w:styleId="WW8Num6z5">
    <w:name w:val="WW8Num6z5"/>
    <w:rsid w:val="00692761"/>
  </w:style>
  <w:style w:type="character" w:customStyle="1" w:styleId="WW8Num6z6">
    <w:name w:val="WW8Num6z6"/>
    <w:rsid w:val="00692761"/>
  </w:style>
  <w:style w:type="character" w:customStyle="1" w:styleId="WW8Num6z7">
    <w:name w:val="WW8Num6z7"/>
    <w:rsid w:val="00692761"/>
  </w:style>
  <w:style w:type="character" w:customStyle="1" w:styleId="WW8Num6z8">
    <w:name w:val="WW8Num6z8"/>
    <w:rsid w:val="00692761"/>
  </w:style>
  <w:style w:type="character" w:customStyle="1" w:styleId="WW8Num7z0">
    <w:name w:val="WW8Num7z0"/>
    <w:rsid w:val="00692761"/>
    <w:rPr>
      <w:rFonts w:ascii="Calibri" w:hAnsi="Calibri" w:cs="Calibri"/>
      <w:b w:val="0"/>
      <w:bCs w:val="0"/>
      <w:sz w:val="20"/>
      <w:szCs w:val="20"/>
    </w:rPr>
  </w:style>
  <w:style w:type="character" w:customStyle="1" w:styleId="WW8Num7z1">
    <w:name w:val="WW8Num7z1"/>
    <w:rsid w:val="00692761"/>
  </w:style>
  <w:style w:type="character" w:customStyle="1" w:styleId="WW8Num7z2">
    <w:name w:val="WW8Num7z2"/>
    <w:rsid w:val="00692761"/>
  </w:style>
  <w:style w:type="character" w:customStyle="1" w:styleId="WW8Num7z3">
    <w:name w:val="WW8Num7z3"/>
    <w:rsid w:val="00692761"/>
  </w:style>
  <w:style w:type="character" w:customStyle="1" w:styleId="WW8Num7z4">
    <w:name w:val="WW8Num7z4"/>
    <w:rsid w:val="00692761"/>
  </w:style>
  <w:style w:type="character" w:customStyle="1" w:styleId="WW8Num7z5">
    <w:name w:val="WW8Num7z5"/>
    <w:rsid w:val="00692761"/>
  </w:style>
  <w:style w:type="character" w:customStyle="1" w:styleId="WW8Num7z6">
    <w:name w:val="WW8Num7z6"/>
    <w:rsid w:val="00692761"/>
  </w:style>
  <w:style w:type="character" w:customStyle="1" w:styleId="WW8Num7z7">
    <w:name w:val="WW8Num7z7"/>
    <w:rsid w:val="00692761"/>
  </w:style>
  <w:style w:type="character" w:customStyle="1" w:styleId="WW8Num7z8">
    <w:name w:val="WW8Num7z8"/>
    <w:rsid w:val="00692761"/>
  </w:style>
  <w:style w:type="character" w:customStyle="1" w:styleId="WW8Num8z0">
    <w:name w:val="WW8Num8z0"/>
    <w:rsid w:val="00692761"/>
    <w:rPr>
      <w:rFonts w:ascii="Calibri" w:eastAsia="Times New Roman" w:hAnsi="Calibri" w:cs="Times New Roman"/>
      <w:b w:val="0"/>
      <w:bCs w:val="0"/>
      <w:sz w:val="20"/>
      <w:szCs w:val="20"/>
    </w:rPr>
  </w:style>
  <w:style w:type="character" w:customStyle="1" w:styleId="WW8Num8z1">
    <w:name w:val="WW8Num8z1"/>
    <w:rsid w:val="00692761"/>
  </w:style>
  <w:style w:type="character" w:customStyle="1" w:styleId="WW8Num8z2">
    <w:name w:val="WW8Num8z2"/>
    <w:rsid w:val="00692761"/>
  </w:style>
  <w:style w:type="character" w:customStyle="1" w:styleId="WW8Num8z3">
    <w:name w:val="WW8Num8z3"/>
    <w:rsid w:val="00692761"/>
  </w:style>
  <w:style w:type="character" w:customStyle="1" w:styleId="WW8Num8z4">
    <w:name w:val="WW8Num8z4"/>
    <w:rsid w:val="00692761"/>
  </w:style>
  <w:style w:type="character" w:customStyle="1" w:styleId="WW8Num8z5">
    <w:name w:val="WW8Num8z5"/>
    <w:rsid w:val="00692761"/>
  </w:style>
  <w:style w:type="character" w:customStyle="1" w:styleId="WW8Num8z6">
    <w:name w:val="WW8Num8z6"/>
    <w:rsid w:val="00692761"/>
  </w:style>
  <w:style w:type="character" w:customStyle="1" w:styleId="WW8Num8z7">
    <w:name w:val="WW8Num8z7"/>
    <w:rsid w:val="00692761"/>
  </w:style>
  <w:style w:type="character" w:customStyle="1" w:styleId="WW8Num8z8">
    <w:name w:val="WW8Num8z8"/>
    <w:rsid w:val="00692761"/>
  </w:style>
  <w:style w:type="character" w:customStyle="1" w:styleId="WW8Num9z0">
    <w:name w:val="WW8Num9z0"/>
    <w:rsid w:val="00692761"/>
    <w:rPr>
      <w:rFonts w:ascii="Calibri" w:eastAsia="Times New Roman" w:hAnsi="Calibri" w:cs="Times New Roman"/>
      <w:b w:val="0"/>
      <w:bCs w:val="0"/>
      <w:sz w:val="20"/>
      <w:szCs w:val="20"/>
    </w:rPr>
  </w:style>
  <w:style w:type="character" w:customStyle="1" w:styleId="WW8Num9z1">
    <w:name w:val="WW8Num9z1"/>
    <w:rsid w:val="00692761"/>
  </w:style>
  <w:style w:type="character" w:customStyle="1" w:styleId="WW8Num9z2">
    <w:name w:val="WW8Num9z2"/>
    <w:rsid w:val="00692761"/>
  </w:style>
  <w:style w:type="character" w:customStyle="1" w:styleId="WW8Num9z3">
    <w:name w:val="WW8Num9z3"/>
    <w:rsid w:val="00692761"/>
  </w:style>
  <w:style w:type="character" w:customStyle="1" w:styleId="WW8Num9z4">
    <w:name w:val="WW8Num9z4"/>
    <w:rsid w:val="00692761"/>
  </w:style>
  <w:style w:type="character" w:customStyle="1" w:styleId="WW8Num9z5">
    <w:name w:val="WW8Num9z5"/>
    <w:rsid w:val="00692761"/>
  </w:style>
  <w:style w:type="character" w:customStyle="1" w:styleId="WW8Num9z6">
    <w:name w:val="WW8Num9z6"/>
    <w:rsid w:val="00692761"/>
  </w:style>
  <w:style w:type="character" w:customStyle="1" w:styleId="WW8Num9z7">
    <w:name w:val="WW8Num9z7"/>
    <w:rsid w:val="00692761"/>
  </w:style>
  <w:style w:type="character" w:customStyle="1" w:styleId="WW8Num9z8">
    <w:name w:val="WW8Num9z8"/>
    <w:rsid w:val="00692761"/>
  </w:style>
  <w:style w:type="character" w:customStyle="1" w:styleId="Domylnaczcionkaakapitu1">
    <w:name w:val="Domyślna czcionka akapitu1"/>
    <w:rsid w:val="00692761"/>
  </w:style>
  <w:style w:type="character" w:customStyle="1" w:styleId="AkapitzlistZnak">
    <w:name w:val="Akapit z listą Znak"/>
    <w:rsid w:val="00692761"/>
    <w:rPr>
      <w:rFonts w:ascii="Calibri" w:hAnsi="Calibri" w:cs="Calibri"/>
      <w:sz w:val="24"/>
    </w:rPr>
  </w:style>
  <w:style w:type="character" w:customStyle="1" w:styleId="Nagwek1Znak">
    <w:name w:val="Nagłówek 1 Znak"/>
    <w:basedOn w:val="Domylnaczcionkaakapitu1"/>
    <w:rsid w:val="00692761"/>
    <w:rPr>
      <w:rFonts w:ascii="Calibri" w:eastAsia="font444" w:hAnsi="Calibri" w:cs="font444"/>
      <w:b/>
      <w:smallCaps/>
      <w:sz w:val="28"/>
      <w:szCs w:val="32"/>
    </w:rPr>
  </w:style>
  <w:style w:type="character" w:customStyle="1" w:styleId="Nagwek2Znak">
    <w:name w:val="Nagłówek 2 Znak"/>
    <w:basedOn w:val="Domylnaczcionkaakapitu1"/>
    <w:rsid w:val="00692761"/>
    <w:rPr>
      <w:rFonts w:ascii="Calibri" w:eastAsia="font444" w:hAnsi="Calibri" w:cs="font444"/>
      <w:b/>
      <w:sz w:val="24"/>
      <w:szCs w:val="26"/>
    </w:rPr>
  </w:style>
  <w:style w:type="character" w:customStyle="1" w:styleId="Nagwek3Znak">
    <w:name w:val="Nagłówek 3 Znak"/>
    <w:basedOn w:val="Domylnaczcionkaakapitu1"/>
    <w:rsid w:val="00692761"/>
    <w:rPr>
      <w:rFonts w:ascii="Calibri" w:eastAsia="font444" w:hAnsi="Calibri" w:cs="font444"/>
      <w:sz w:val="24"/>
      <w:szCs w:val="24"/>
    </w:rPr>
  </w:style>
  <w:style w:type="character" w:customStyle="1" w:styleId="ListLabel1">
    <w:name w:val="ListLabel 1"/>
    <w:rsid w:val="00692761"/>
    <w:rPr>
      <w:b/>
      <w:sz w:val="22"/>
    </w:rPr>
  </w:style>
  <w:style w:type="character" w:customStyle="1" w:styleId="ListLabel2">
    <w:name w:val="ListLabel 2"/>
    <w:rsid w:val="00692761"/>
    <w:rPr>
      <w:b/>
      <w:i w:val="0"/>
      <w:color w:val="00000A"/>
      <w:sz w:val="28"/>
    </w:rPr>
  </w:style>
  <w:style w:type="character" w:customStyle="1" w:styleId="ListLabel3">
    <w:name w:val="ListLabel 3"/>
    <w:rsid w:val="00692761"/>
    <w:rPr>
      <w:b/>
      <w:i w:val="0"/>
      <w:color w:val="00000A"/>
      <w:sz w:val="24"/>
    </w:rPr>
  </w:style>
  <w:style w:type="character" w:customStyle="1" w:styleId="ListLabel4">
    <w:name w:val="ListLabel 4"/>
    <w:rsid w:val="00692761"/>
    <w:rPr>
      <w:b/>
      <w:i w:val="0"/>
      <w:color w:val="00000A"/>
      <w:sz w:val="22"/>
    </w:rPr>
  </w:style>
  <w:style w:type="character" w:customStyle="1" w:styleId="ListLabel5">
    <w:name w:val="ListLabel 5"/>
    <w:rsid w:val="00692761"/>
    <w:rPr>
      <w:b/>
      <w:i w:val="0"/>
      <w:color w:val="00000A"/>
      <w:sz w:val="24"/>
    </w:rPr>
  </w:style>
  <w:style w:type="character" w:customStyle="1" w:styleId="ListLabel6">
    <w:name w:val="ListLabel 6"/>
    <w:rsid w:val="00692761"/>
    <w:rPr>
      <w:b/>
      <w:i w:val="0"/>
      <w:color w:val="00000A"/>
      <w:sz w:val="24"/>
    </w:rPr>
  </w:style>
  <w:style w:type="character" w:customStyle="1" w:styleId="ListLabel7">
    <w:name w:val="ListLabel 7"/>
    <w:rsid w:val="00692761"/>
    <w:rPr>
      <w:color w:val="00000A"/>
      <w:sz w:val="24"/>
    </w:rPr>
  </w:style>
  <w:style w:type="character" w:customStyle="1" w:styleId="ListLabel8">
    <w:name w:val="ListLabel 8"/>
    <w:rsid w:val="00692761"/>
    <w:rPr>
      <w:b/>
      <w:sz w:val="22"/>
    </w:rPr>
  </w:style>
  <w:style w:type="character" w:customStyle="1" w:styleId="ListLabel9">
    <w:name w:val="ListLabel 9"/>
    <w:rsid w:val="00692761"/>
    <w:rPr>
      <w:b/>
      <w:sz w:val="22"/>
    </w:rPr>
  </w:style>
  <w:style w:type="character" w:customStyle="1" w:styleId="ListLabel10">
    <w:name w:val="ListLabel 10"/>
    <w:rsid w:val="00692761"/>
    <w:rPr>
      <w:b/>
      <w:sz w:val="22"/>
    </w:rPr>
  </w:style>
  <w:style w:type="character" w:customStyle="1" w:styleId="ListLabel11">
    <w:name w:val="ListLabel 11"/>
    <w:rsid w:val="00692761"/>
    <w:rPr>
      <w:b/>
      <w:sz w:val="22"/>
    </w:rPr>
  </w:style>
  <w:style w:type="character" w:customStyle="1" w:styleId="ListLabel12">
    <w:name w:val="ListLabel 12"/>
    <w:rsid w:val="00692761"/>
    <w:rPr>
      <w:b/>
      <w:sz w:val="22"/>
    </w:rPr>
  </w:style>
  <w:style w:type="character" w:customStyle="1" w:styleId="ListLabel13">
    <w:name w:val="ListLabel 13"/>
    <w:rsid w:val="00692761"/>
    <w:rPr>
      <w:b/>
      <w:sz w:val="22"/>
    </w:rPr>
  </w:style>
  <w:style w:type="character" w:customStyle="1" w:styleId="ListLabel14">
    <w:name w:val="ListLabel 14"/>
    <w:rsid w:val="00692761"/>
    <w:rPr>
      <w:b/>
    </w:rPr>
  </w:style>
  <w:style w:type="character" w:customStyle="1" w:styleId="ListLabel15">
    <w:name w:val="ListLabel 15"/>
    <w:rsid w:val="00692761"/>
    <w:rPr>
      <w:b/>
    </w:rPr>
  </w:style>
  <w:style w:type="character" w:customStyle="1" w:styleId="ListLabel16">
    <w:name w:val="ListLabel 16"/>
    <w:rsid w:val="00692761"/>
    <w:rPr>
      <w:b/>
    </w:rPr>
  </w:style>
  <w:style w:type="character" w:customStyle="1" w:styleId="ListLabel17">
    <w:name w:val="ListLabel 17"/>
    <w:rsid w:val="00692761"/>
    <w:rPr>
      <w:b/>
    </w:rPr>
  </w:style>
  <w:style w:type="character" w:customStyle="1" w:styleId="ListLabel18">
    <w:name w:val="ListLabel 18"/>
    <w:rsid w:val="00692761"/>
    <w:rPr>
      <w:b/>
    </w:rPr>
  </w:style>
  <w:style w:type="character" w:styleId="Hipercze">
    <w:name w:val="Hyperlink"/>
    <w:rsid w:val="00692761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6927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92761"/>
    <w:pPr>
      <w:spacing w:after="140" w:line="288" w:lineRule="auto"/>
    </w:pPr>
  </w:style>
  <w:style w:type="paragraph" w:styleId="Lista">
    <w:name w:val="List"/>
    <w:basedOn w:val="Tekstpodstawowy"/>
    <w:rsid w:val="00692761"/>
    <w:rPr>
      <w:rFonts w:cs="Mangal"/>
    </w:rPr>
  </w:style>
  <w:style w:type="paragraph" w:styleId="Legenda">
    <w:name w:val="caption"/>
    <w:basedOn w:val="Normalny"/>
    <w:qFormat/>
    <w:rsid w:val="006927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92761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692761"/>
    <w:pPr>
      <w:spacing w:after="160" w:line="252" w:lineRule="auto"/>
      <w:ind w:left="720"/>
      <w:contextualSpacing/>
      <w:jc w:val="both"/>
    </w:pPr>
    <w:rPr>
      <w:rFonts w:cs="Calibri"/>
      <w:sz w:val="24"/>
    </w:rPr>
  </w:style>
  <w:style w:type="paragraph" w:styleId="Nagwek">
    <w:name w:val="header"/>
    <w:basedOn w:val="Normalny"/>
    <w:link w:val="NagwekZnak"/>
    <w:uiPriority w:val="99"/>
    <w:unhideWhenUsed/>
    <w:rsid w:val="0037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DC3"/>
    <w:rPr>
      <w:rFonts w:ascii="Calibri" w:eastAsia="font444" w:hAnsi="Calibri" w:cs="font444"/>
      <w:kern w:val="1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7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DC3"/>
    <w:rPr>
      <w:rFonts w:ascii="Calibri" w:eastAsia="font444" w:hAnsi="Calibri" w:cs="font444"/>
      <w:kern w:val="1"/>
      <w:sz w:val="22"/>
      <w:szCs w:val="22"/>
    </w:rPr>
  </w:style>
  <w:style w:type="paragraph" w:styleId="Akapitzlist">
    <w:name w:val="List Paragraph"/>
    <w:basedOn w:val="Normalny"/>
    <w:uiPriority w:val="34"/>
    <w:qFormat/>
    <w:rsid w:val="00141A6F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5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rnichow.fin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zernich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Suszka</dc:creator>
  <cp:lastModifiedBy>Łukasz Fiołek</cp:lastModifiedBy>
  <cp:revision>2</cp:revision>
  <cp:lastPrinted>2018-05-21T10:25:00Z</cp:lastPrinted>
  <dcterms:created xsi:type="dcterms:W3CDTF">2023-01-25T09:04:00Z</dcterms:created>
  <dcterms:modified xsi:type="dcterms:W3CDTF">2023-01-25T09:04:00Z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