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0C7DA3" w:rsidRDefault="00ED1D2C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Default="000C7DA3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5B059A">
        <w:rPr>
          <w:rFonts w:ascii="Calibri" w:hAnsi="Calibri" w:cs="Verdana"/>
          <w:b/>
          <w:color w:val="auto"/>
          <w:sz w:val="20"/>
          <w:szCs w:val="20"/>
        </w:rPr>
        <w:t>na potrzeby umowy o realizację niniejszego zadania publicznego, posługujemy się rachunkiem bankowym                o numerze: ................................................................................................................., którego jesteśmy jedynymi posiadaczami.</w:t>
      </w:r>
    </w:p>
    <w:p w:rsidR="000C7DA3" w:rsidRDefault="000C7DA3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5B059A">
        <w:rPr>
          <w:rFonts w:ascii="Calibri" w:hAnsi="Calibri" w:cs="Verdana"/>
          <w:color w:val="auto"/>
          <w:sz w:val="20"/>
          <w:szCs w:val="20"/>
        </w:rPr>
        <w:t xml:space="preserve">zapoznano się z treścią ogłoszenia otwartego konkursu ofert na </w:t>
      </w:r>
      <w:r w:rsidR="00244255">
        <w:rPr>
          <w:rFonts w:ascii="Calibri" w:hAnsi="Calibri" w:cs="Verdana"/>
          <w:color w:val="auto"/>
          <w:sz w:val="20"/>
          <w:szCs w:val="20"/>
        </w:rPr>
        <w:t xml:space="preserve">zadania publiczne Gminy Czernichów </w:t>
      </w:r>
      <w:r w:rsidRPr="005B059A">
        <w:rPr>
          <w:rFonts w:ascii="Calibri" w:hAnsi="Calibri" w:cs="Verdana"/>
          <w:color w:val="auto"/>
          <w:sz w:val="20"/>
          <w:szCs w:val="20"/>
        </w:rPr>
        <w:t>w 20</w:t>
      </w:r>
      <w:r>
        <w:rPr>
          <w:rFonts w:ascii="Calibri" w:hAnsi="Calibri" w:cs="Verdana"/>
          <w:color w:val="auto"/>
          <w:sz w:val="20"/>
          <w:szCs w:val="20"/>
        </w:rPr>
        <w:t>20</w:t>
      </w:r>
      <w:r w:rsidRPr="005B059A">
        <w:rPr>
          <w:rFonts w:ascii="Calibri" w:hAnsi="Calibri" w:cs="Verdana"/>
          <w:color w:val="auto"/>
          <w:sz w:val="20"/>
          <w:szCs w:val="20"/>
        </w:rPr>
        <w:t xml:space="preserve"> roku </w:t>
      </w:r>
    </w:p>
    <w:p w:rsidR="00AF0C74" w:rsidRDefault="00AF0C74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F0C74" w:rsidRPr="00D97AAD" w:rsidRDefault="00AF0C74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bookmarkStart w:id="0" w:name="_GoBack"/>
      <w:bookmarkEnd w:id="0"/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9F" w:rsidRDefault="007E299F">
      <w:r>
        <w:separator/>
      </w:r>
    </w:p>
  </w:endnote>
  <w:endnote w:type="continuationSeparator" w:id="0">
    <w:p w:rsidR="007E299F" w:rsidRDefault="007E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8462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425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9F" w:rsidRDefault="007E299F">
      <w:r>
        <w:separator/>
      </w:r>
    </w:p>
  </w:footnote>
  <w:footnote w:type="continuationSeparator" w:id="0">
    <w:p w:rsidR="007E299F" w:rsidRDefault="007E299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C7DA3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68F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638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255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8B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1773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99F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2EB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0C74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BF4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462B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6D42-6AFD-4C25-A6EB-C2BA6064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Janina Droździk</cp:lastModifiedBy>
  <cp:revision>2</cp:revision>
  <cp:lastPrinted>2018-10-01T08:37:00Z</cp:lastPrinted>
  <dcterms:created xsi:type="dcterms:W3CDTF">2020-02-13T11:24:00Z</dcterms:created>
  <dcterms:modified xsi:type="dcterms:W3CDTF">2020-02-13T11:24:00Z</dcterms:modified>
</cp:coreProperties>
</file>