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EF" w:rsidRDefault="003628EF" w:rsidP="00A576BE">
      <w:pPr>
        <w:tabs>
          <w:tab w:val="left" w:pos="2475"/>
        </w:tabs>
        <w:rPr>
          <w:b/>
          <w:bCs/>
        </w:rPr>
      </w:pPr>
      <w:r>
        <w:rPr>
          <w:b/>
          <w:bCs/>
        </w:rPr>
        <w:tab/>
      </w:r>
    </w:p>
    <w:p w:rsidR="003628EF" w:rsidRDefault="003628EF" w:rsidP="00A576BE">
      <w:pPr>
        <w:tabs>
          <w:tab w:val="left" w:pos="2475"/>
        </w:tabs>
        <w:rPr>
          <w:b/>
          <w:b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3190"/>
        <w:gridCol w:w="1206"/>
        <w:gridCol w:w="4180"/>
      </w:tblGrid>
      <w:tr w:rsidR="008A04CC" w:rsidRPr="002E017F" w:rsidTr="008A04CC">
        <w:trPr>
          <w:cantSplit/>
          <w:trHeight w:val="892"/>
        </w:trPr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04CC" w:rsidRPr="002E017F" w:rsidRDefault="008A04CC">
            <w:pPr>
              <w:widowControl w:val="0"/>
              <w:overflowPunct w:val="0"/>
              <w:autoSpaceDE w:val="0"/>
              <w:snapToGrid w:val="0"/>
              <w:spacing w:before="120" w:line="360" w:lineRule="auto"/>
              <w:jc w:val="right"/>
            </w:pPr>
          </w:p>
        </w:tc>
        <w:tc>
          <w:tcPr>
            <w:tcW w:w="1206" w:type="dxa"/>
          </w:tcPr>
          <w:p w:rsidR="008A04CC" w:rsidRPr="002E017F" w:rsidRDefault="008A04CC" w:rsidP="008A04CC">
            <w:pPr>
              <w:pStyle w:val="Nagwek3"/>
              <w:keepLines w:val="0"/>
              <w:widowControl w:val="0"/>
              <w:numPr>
                <w:ilvl w:val="2"/>
                <w:numId w:val="12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snapToGrid w:val="0"/>
              <w:spacing w:before="0"/>
              <w:ind w:left="720" w:hanging="72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0" w:type="dxa"/>
            <w:hideMark/>
          </w:tcPr>
          <w:p w:rsidR="008A04CC" w:rsidRPr="002E017F" w:rsidRDefault="008A04CC" w:rsidP="008A04CC">
            <w:pPr>
              <w:pStyle w:val="Nagwek3"/>
              <w:keepLines w:val="0"/>
              <w:widowControl w:val="0"/>
              <w:numPr>
                <w:ilvl w:val="2"/>
                <w:numId w:val="12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snapToGrid w:val="0"/>
              <w:spacing w:before="0"/>
              <w:ind w:left="720" w:hanging="72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E017F">
              <w:rPr>
                <w:rFonts w:ascii="Times New Roman" w:hAnsi="Times New Roman" w:cs="Times New Roman"/>
                <w:color w:val="auto"/>
              </w:rPr>
              <w:t>_______________________</w:t>
            </w:r>
          </w:p>
          <w:p w:rsidR="008A04CC" w:rsidRPr="002E017F" w:rsidRDefault="008A04CC">
            <w:pPr>
              <w:widowControl w:val="0"/>
              <w:tabs>
                <w:tab w:val="left" w:pos="1135"/>
              </w:tabs>
              <w:overflowPunct w:val="0"/>
              <w:autoSpaceDE w:val="0"/>
            </w:pPr>
            <w:r w:rsidRPr="002E017F">
              <w:t xml:space="preserve">                          (miejscowość - data)</w:t>
            </w:r>
          </w:p>
        </w:tc>
      </w:tr>
      <w:tr w:rsidR="008A04CC" w:rsidRPr="002E017F" w:rsidTr="008A04CC">
        <w:trPr>
          <w:cantSplit/>
          <w:trHeight w:val="180"/>
        </w:trPr>
        <w:tc>
          <w:tcPr>
            <w:tcW w:w="3190" w:type="dxa"/>
            <w:hideMark/>
          </w:tcPr>
          <w:p w:rsidR="008A04CC" w:rsidRPr="002E017F" w:rsidRDefault="008A04CC">
            <w:pPr>
              <w:widowControl w:val="0"/>
              <w:overflowPunct w:val="0"/>
              <w:autoSpaceDE w:val="0"/>
              <w:snapToGrid w:val="0"/>
              <w:jc w:val="center"/>
            </w:pPr>
            <w:r w:rsidRPr="002E017F">
              <w:t>(imię i nazwisko)</w:t>
            </w:r>
          </w:p>
        </w:tc>
        <w:tc>
          <w:tcPr>
            <w:tcW w:w="1206" w:type="dxa"/>
          </w:tcPr>
          <w:p w:rsidR="008A04CC" w:rsidRPr="002E017F" w:rsidRDefault="008A04CC">
            <w:pPr>
              <w:widowControl w:val="0"/>
              <w:overflowPunct w:val="0"/>
              <w:autoSpaceDE w:val="0"/>
              <w:snapToGrid w:val="0"/>
              <w:spacing w:before="120"/>
              <w:jc w:val="right"/>
            </w:pPr>
          </w:p>
        </w:tc>
        <w:tc>
          <w:tcPr>
            <w:tcW w:w="4180" w:type="dxa"/>
          </w:tcPr>
          <w:p w:rsidR="008A04CC" w:rsidRPr="002E017F" w:rsidRDefault="008A04CC">
            <w:pPr>
              <w:widowControl w:val="0"/>
              <w:overflowPunct w:val="0"/>
              <w:autoSpaceDE w:val="0"/>
              <w:snapToGrid w:val="0"/>
              <w:spacing w:before="120"/>
              <w:jc w:val="right"/>
            </w:pPr>
          </w:p>
        </w:tc>
      </w:tr>
    </w:tbl>
    <w:p w:rsidR="008A04CC" w:rsidRPr="002E017F" w:rsidRDefault="008A04CC" w:rsidP="008A04CC">
      <w:pPr>
        <w:pStyle w:val="Nagwek2"/>
        <w:keepLines w:val="0"/>
        <w:widowControl w:val="0"/>
        <w:numPr>
          <w:ilvl w:val="1"/>
          <w:numId w:val="12"/>
        </w:numPr>
        <w:tabs>
          <w:tab w:val="clear" w:pos="0"/>
          <w:tab w:val="num" w:pos="576"/>
        </w:tabs>
        <w:suppressAutoHyphens w:val="0"/>
        <w:overflowPunct w:val="0"/>
        <w:autoSpaceDE w:val="0"/>
        <w:spacing w:before="1200" w:after="600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017F">
        <w:rPr>
          <w:rFonts w:ascii="Times New Roman" w:hAnsi="Times New Roman" w:cs="Times New Roman"/>
          <w:color w:val="auto"/>
          <w:sz w:val="24"/>
          <w:szCs w:val="24"/>
        </w:rPr>
        <w:t>OŚWIADCZENIE KANDYDATA</w:t>
      </w:r>
      <w:r w:rsidRPr="002E017F">
        <w:rPr>
          <w:rFonts w:ascii="Times New Roman" w:hAnsi="Times New Roman" w:cs="Times New Roman"/>
          <w:color w:val="auto"/>
          <w:sz w:val="24"/>
          <w:szCs w:val="24"/>
        </w:rPr>
        <w:br/>
        <w:t>o wyrażeniu zgody na przetwarzanie danych</w:t>
      </w:r>
      <w:r w:rsidRPr="002E017F">
        <w:rPr>
          <w:rFonts w:ascii="Times New Roman" w:hAnsi="Times New Roman" w:cs="Times New Roman"/>
          <w:color w:val="auto"/>
          <w:sz w:val="24"/>
          <w:szCs w:val="24"/>
        </w:rPr>
        <w:br/>
        <w:t>osobowych do celów rekrutacji</w:t>
      </w:r>
    </w:p>
    <w:p w:rsidR="008A04CC" w:rsidRPr="002E017F" w:rsidRDefault="00CA5C96" w:rsidP="008A04CC">
      <w:pPr>
        <w:tabs>
          <w:tab w:val="left" w:pos="426"/>
        </w:tabs>
        <w:spacing w:line="360" w:lineRule="auto"/>
        <w:jc w:val="both"/>
        <w:rPr>
          <w:rFonts w:eastAsia="Arial Unicode MS"/>
        </w:rPr>
      </w:pPr>
      <w:r w:rsidRPr="002E017F">
        <w:rPr>
          <w:rFonts w:eastAsia="Arial Unicode MS"/>
        </w:rPr>
        <w:tab/>
      </w:r>
      <w:r w:rsidR="008A04CC" w:rsidRPr="002E017F">
        <w:rPr>
          <w:rFonts w:eastAsia="Arial Unicode MS"/>
        </w:rPr>
        <w:t>Oświadczam, że wyrażam zgodę na przetwarzanie moich danych osobowych zawartych w przedstawionych przeze mnie dokumentach dla potrzeb niezbędnych do realizacji procedury rekrutacji – zgodnie z Ustawą z dnia 29 sierpnia 1997 r. o ochronie danych osobowych (t</w:t>
      </w:r>
      <w:r w:rsidR="00473EAC">
        <w:rPr>
          <w:rFonts w:eastAsia="Arial Unicode MS"/>
        </w:rPr>
        <w:t xml:space="preserve">j. </w:t>
      </w:r>
      <w:proofErr w:type="spellStart"/>
      <w:r w:rsidR="00473EAC">
        <w:rPr>
          <w:rFonts w:eastAsia="Arial Unicode MS"/>
        </w:rPr>
        <w:t>Dz.U</w:t>
      </w:r>
      <w:proofErr w:type="spellEnd"/>
      <w:r w:rsidR="00473EAC">
        <w:rPr>
          <w:rFonts w:eastAsia="Arial Unicode MS"/>
        </w:rPr>
        <w:t xml:space="preserve">. z 2016 </w:t>
      </w:r>
      <w:proofErr w:type="gramStart"/>
      <w:r w:rsidR="00473EAC">
        <w:rPr>
          <w:rFonts w:eastAsia="Arial Unicode MS"/>
        </w:rPr>
        <w:t>r.  poz</w:t>
      </w:r>
      <w:proofErr w:type="gramEnd"/>
      <w:r w:rsidR="00473EAC">
        <w:rPr>
          <w:rFonts w:eastAsia="Arial Unicode MS"/>
        </w:rPr>
        <w:t>. 922</w:t>
      </w:r>
      <w:r w:rsidR="008A04CC" w:rsidRPr="002E017F">
        <w:rPr>
          <w:rFonts w:eastAsia="Arial Unicode MS"/>
        </w:rPr>
        <w:t xml:space="preserve">) </w:t>
      </w:r>
    </w:p>
    <w:p w:rsidR="008A04CC" w:rsidRPr="002E017F" w:rsidRDefault="008A04CC" w:rsidP="008A04CC"/>
    <w:p w:rsidR="008A04CC" w:rsidRPr="002E017F" w:rsidRDefault="008A04CC" w:rsidP="008A04CC">
      <w:pPr>
        <w:tabs>
          <w:tab w:val="left" w:pos="567"/>
        </w:tabs>
        <w:jc w:val="both"/>
      </w:pPr>
    </w:p>
    <w:p w:rsidR="008A04CC" w:rsidRPr="002E017F" w:rsidRDefault="008A04CC" w:rsidP="008A04CC">
      <w:pPr>
        <w:tabs>
          <w:tab w:val="left" w:pos="567"/>
        </w:tabs>
        <w:jc w:val="both"/>
      </w:pPr>
    </w:p>
    <w:p w:rsidR="008A04CC" w:rsidRPr="002E017F" w:rsidRDefault="008A04CC" w:rsidP="008A04CC">
      <w:pPr>
        <w:tabs>
          <w:tab w:val="left" w:pos="567"/>
          <w:tab w:val="left" w:pos="5670"/>
        </w:tabs>
        <w:jc w:val="both"/>
      </w:pPr>
    </w:p>
    <w:p w:rsidR="008A04CC" w:rsidRPr="002E017F" w:rsidRDefault="008A04CC" w:rsidP="008A04CC">
      <w:pPr>
        <w:tabs>
          <w:tab w:val="left" w:pos="567"/>
          <w:tab w:val="left" w:pos="5670"/>
        </w:tabs>
        <w:jc w:val="both"/>
      </w:pPr>
    </w:p>
    <w:p w:rsidR="008A04CC" w:rsidRPr="002E017F" w:rsidRDefault="008A04CC" w:rsidP="008A04CC">
      <w:pPr>
        <w:tabs>
          <w:tab w:val="left" w:pos="567"/>
          <w:tab w:val="left" w:pos="5670"/>
        </w:tabs>
        <w:jc w:val="both"/>
      </w:pPr>
    </w:p>
    <w:p w:rsidR="008A04CC" w:rsidRPr="002E017F" w:rsidRDefault="008A04CC" w:rsidP="008A04CC">
      <w:pPr>
        <w:tabs>
          <w:tab w:val="left" w:pos="567"/>
          <w:tab w:val="left" w:pos="5670"/>
        </w:tabs>
        <w:jc w:val="both"/>
      </w:pPr>
    </w:p>
    <w:p w:rsidR="008A04CC" w:rsidRPr="002E017F" w:rsidRDefault="008A04CC" w:rsidP="008A04CC">
      <w:pPr>
        <w:tabs>
          <w:tab w:val="left" w:pos="567"/>
          <w:tab w:val="left" w:pos="5670"/>
        </w:tabs>
        <w:jc w:val="both"/>
      </w:pPr>
    </w:p>
    <w:p w:rsidR="008A04CC" w:rsidRPr="002E017F" w:rsidRDefault="008A04CC" w:rsidP="008A04CC">
      <w:pPr>
        <w:tabs>
          <w:tab w:val="left" w:pos="567"/>
          <w:tab w:val="left" w:pos="5670"/>
        </w:tabs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856"/>
        <w:gridCol w:w="851"/>
        <w:gridCol w:w="3856"/>
      </w:tblGrid>
      <w:tr w:rsidR="008A04CC" w:rsidRPr="002E017F" w:rsidTr="008A04CC">
        <w:trPr>
          <w:cantSplit/>
          <w:trHeight w:val="651"/>
        </w:trPr>
        <w:tc>
          <w:tcPr>
            <w:tcW w:w="3856" w:type="dxa"/>
          </w:tcPr>
          <w:p w:rsidR="008A04CC" w:rsidRPr="002E017F" w:rsidRDefault="008A04CC">
            <w:pPr>
              <w:widowControl w:val="0"/>
              <w:tabs>
                <w:tab w:val="left" w:pos="567"/>
                <w:tab w:val="left" w:pos="5670"/>
              </w:tabs>
              <w:overflowPunct w:val="0"/>
              <w:autoSpaceDE w:val="0"/>
              <w:snapToGrid w:val="0"/>
              <w:jc w:val="center"/>
            </w:pPr>
          </w:p>
        </w:tc>
        <w:tc>
          <w:tcPr>
            <w:tcW w:w="851" w:type="dxa"/>
          </w:tcPr>
          <w:p w:rsidR="008A04CC" w:rsidRPr="002E017F" w:rsidRDefault="008A04CC">
            <w:pPr>
              <w:widowControl w:val="0"/>
              <w:tabs>
                <w:tab w:val="left" w:pos="567"/>
                <w:tab w:val="left" w:pos="5670"/>
              </w:tabs>
              <w:overflowPunct w:val="0"/>
              <w:autoSpaceDE w:val="0"/>
              <w:snapToGrid w:val="0"/>
              <w:jc w:val="right"/>
            </w:pP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A04CC" w:rsidRPr="002E017F" w:rsidRDefault="008A04CC">
            <w:pPr>
              <w:widowControl w:val="0"/>
              <w:tabs>
                <w:tab w:val="left" w:pos="567"/>
                <w:tab w:val="left" w:pos="5670"/>
              </w:tabs>
              <w:overflowPunct w:val="0"/>
              <w:autoSpaceDE w:val="0"/>
              <w:snapToGrid w:val="0"/>
              <w:jc w:val="center"/>
            </w:pPr>
            <w:r w:rsidRPr="002E017F">
              <w:t>(podpis składającego oświadczenie)</w:t>
            </w:r>
          </w:p>
        </w:tc>
      </w:tr>
    </w:tbl>
    <w:p w:rsidR="008A04CC" w:rsidRPr="008A04CC" w:rsidRDefault="008A04CC" w:rsidP="008A04CC">
      <w:pPr>
        <w:pStyle w:val="Nagwek"/>
        <w:rPr>
          <w:sz w:val="20"/>
          <w:szCs w:val="20"/>
        </w:rPr>
      </w:pPr>
    </w:p>
    <w:p w:rsidR="003628EF" w:rsidRPr="00A576BE" w:rsidRDefault="003628EF" w:rsidP="00A576BE"/>
    <w:sectPr w:rsidR="003628EF" w:rsidRPr="00A576BE" w:rsidSect="004B47C4">
      <w:headerReference w:type="even" r:id="rId7"/>
      <w:head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D4" w:rsidRDefault="00053AD4">
      <w:r>
        <w:separator/>
      </w:r>
    </w:p>
  </w:endnote>
  <w:endnote w:type="continuationSeparator" w:id="0">
    <w:p w:rsidR="00053AD4" w:rsidRDefault="00053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D4" w:rsidRDefault="00053AD4">
      <w:r>
        <w:separator/>
      </w:r>
    </w:p>
  </w:footnote>
  <w:footnote w:type="continuationSeparator" w:id="0">
    <w:p w:rsidR="00053AD4" w:rsidRDefault="00053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8EF" w:rsidRDefault="00016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28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28EF" w:rsidRDefault="003628EF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8EF" w:rsidRDefault="003628EF">
    <w:pPr>
      <w:pStyle w:val="Nagwek"/>
      <w:framePr w:wrap="around" w:vAnchor="text" w:hAnchor="margin" w:xAlign="right" w:y="1"/>
      <w:rPr>
        <w:rStyle w:val="Numerstrony"/>
      </w:rPr>
    </w:pPr>
  </w:p>
  <w:p w:rsidR="003628EF" w:rsidRDefault="003628EF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10"/>
    <w:lvl w:ilvl="0">
      <w:start w:val="3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11"/>
    <w:lvl w:ilvl="0">
      <w:start w:val="4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12"/>
    <w:lvl w:ilvl="0">
      <w:start w:val="2"/>
      <w:numFmt w:val="decimal"/>
      <w:lvlText w:val="%1."/>
      <w:lvlJc w:val="left"/>
      <w:pPr>
        <w:tabs>
          <w:tab w:val="num" w:pos="992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76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59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3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26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1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93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77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60"/>
        </w:tabs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3"/>
    <w:lvl w:ilvl="0">
      <w:start w:val="3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7">
    <w:nsid w:val="0000000C"/>
    <w:multiLevelType w:val="multilevel"/>
    <w:tmpl w:val="0000000C"/>
    <w:name w:val="WW8Num16"/>
    <w:lvl w:ilvl="0">
      <w:start w:val="4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9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1">
    <w:nsid w:val="00000016"/>
    <w:multiLevelType w:val="multilevel"/>
    <w:tmpl w:val="0FB0410C"/>
    <w:name w:val="WW8Num2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3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28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3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3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3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3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3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3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3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3"/>
        </w:tabs>
      </w:pPr>
      <w:rPr>
        <w:rFonts w:cs="Times New Roman"/>
      </w:rPr>
    </w:lvl>
  </w:abstractNum>
  <w:abstractNum w:abstractNumId="15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6">
    <w:nsid w:val="0000002F"/>
    <w:multiLevelType w:val="multilevel"/>
    <w:tmpl w:val="0000002F"/>
    <w:name w:val="WW8Num47"/>
    <w:lvl w:ilvl="0">
      <w:start w:val="5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7">
    <w:nsid w:val="06B56AE7"/>
    <w:multiLevelType w:val="hybridMultilevel"/>
    <w:tmpl w:val="6A2CB13C"/>
    <w:name w:val="WW8Num222"/>
    <w:lvl w:ilvl="0" w:tplc="867EF03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18">
    <w:nsid w:val="19A1588B"/>
    <w:multiLevelType w:val="multilevel"/>
    <w:tmpl w:val="1570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752EAC"/>
    <w:multiLevelType w:val="hybridMultilevel"/>
    <w:tmpl w:val="19FC2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5070C09"/>
    <w:multiLevelType w:val="hybridMultilevel"/>
    <w:tmpl w:val="AB961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74B63F6"/>
    <w:multiLevelType w:val="hybridMultilevel"/>
    <w:tmpl w:val="93D4BF76"/>
    <w:lvl w:ilvl="0" w:tplc="048EF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2">
    <w:nsid w:val="43473802"/>
    <w:multiLevelType w:val="hybridMultilevel"/>
    <w:tmpl w:val="B37AC8FA"/>
    <w:lvl w:ilvl="0" w:tplc="1BD61F3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A17E1D"/>
    <w:multiLevelType w:val="multilevel"/>
    <w:tmpl w:val="803E2B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03061E"/>
    <w:multiLevelType w:val="multilevel"/>
    <w:tmpl w:val="B9EE6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DB46F6"/>
    <w:multiLevelType w:val="hybridMultilevel"/>
    <w:tmpl w:val="714CD7F0"/>
    <w:lvl w:ilvl="0" w:tplc="B6D826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EB839B4"/>
    <w:multiLevelType w:val="hybridMultilevel"/>
    <w:tmpl w:val="FCD87398"/>
    <w:lvl w:ilvl="0" w:tplc="22E6285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1"/>
  </w:num>
  <w:num w:numId="7">
    <w:abstractNumId w:val="22"/>
  </w:num>
  <w:num w:numId="8">
    <w:abstractNumId w:val="20"/>
  </w:num>
  <w:num w:numId="9">
    <w:abstractNumId w:val="23"/>
  </w:num>
  <w:num w:numId="10">
    <w:abstractNumId w:val="24"/>
  </w:num>
  <w:num w:numId="11">
    <w:abstractNumId w:val="1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93C7B"/>
    <w:rsid w:val="00004CD0"/>
    <w:rsid w:val="00012962"/>
    <w:rsid w:val="000161DF"/>
    <w:rsid w:val="00020FA5"/>
    <w:rsid w:val="00034BBB"/>
    <w:rsid w:val="00041AE6"/>
    <w:rsid w:val="000429AE"/>
    <w:rsid w:val="00042F2C"/>
    <w:rsid w:val="00053AD4"/>
    <w:rsid w:val="0005713C"/>
    <w:rsid w:val="00057A1A"/>
    <w:rsid w:val="00061351"/>
    <w:rsid w:val="00064D0A"/>
    <w:rsid w:val="00070A58"/>
    <w:rsid w:val="00073E59"/>
    <w:rsid w:val="00076A5D"/>
    <w:rsid w:val="000865CA"/>
    <w:rsid w:val="00091B1F"/>
    <w:rsid w:val="00097017"/>
    <w:rsid w:val="000A29FD"/>
    <w:rsid w:val="000A7AAF"/>
    <w:rsid w:val="000B1B1F"/>
    <w:rsid w:val="000D095E"/>
    <w:rsid w:val="000E40D1"/>
    <w:rsid w:val="000E7E6A"/>
    <w:rsid w:val="000F22C2"/>
    <w:rsid w:val="000F24F8"/>
    <w:rsid w:val="00101823"/>
    <w:rsid w:val="00106810"/>
    <w:rsid w:val="001169C9"/>
    <w:rsid w:val="001176D6"/>
    <w:rsid w:val="00122F2E"/>
    <w:rsid w:val="00137BA3"/>
    <w:rsid w:val="0014195C"/>
    <w:rsid w:val="001454C0"/>
    <w:rsid w:val="001536C9"/>
    <w:rsid w:val="0016124B"/>
    <w:rsid w:val="00184DB8"/>
    <w:rsid w:val="00186CA1"/>
    <w:rsid w:val="001906EF"/>
    <w:rsid w:val="00197492"/>
    <w:rsid w:val="001A2041"/>
    <w:rsid w:val="001A71A7"/>
    <w:rsid w:val="001B1D08"/>
    <w:rsid w:val="001B379C"/>
    <w:rsid w:val="001C45C5"/>
    <w:rsid w:val="001E5109"/>
    <w:rsid w:val="001E77F6"/>
    <w:rsid w:val="001F4604"/>
    <w:rsid w:val="00202B49"/>
    <w:rsid w:val="00214361"/>
    <w:rsid w:val="00215E68"/>
    <w:rsid w:val="002234F1"/>
    <w:rsid w:val="002415F0"/>
    <w:rsid w:val="002425D1"/>
    <w:rsid w:val="002507EB"/>
    <w:rsid w:val="00255718"/>
    <w:rsid w:val="00255A8E"/>
    <w:rsid w:val="00256617"/>
    <w:rsid w:val="0027033C"/>
    <w:rsid w:val="002741B4"/>
    <w:rsid w:val="002767A8"/>
    <w:rsid w:val="002A1A0C"/>
    <w:rsid w:val="002D3F61"/>
    <w:rsid w:val="002E017F"/>
    <w:rsid w:val="002E500B"/>
    <w:rsid w:val="00304B7C"/>
    <w:rsid w:val="0034440F"/>
    <w:rsid w:val="00345E00"/>
    <w:rsid w:val="00354F03"/>
    <w:rsid w:val="0035527F"/>
    <w:rsid w:val="00357D56"/>
    <w:rsid w:val="003628EF"/>
    <w:rsid w:val="00370421"/>
    <w:rsid w:val="0037529B"/>
    <w:rsid w:val="003811B0"/>
    <w:rsid w:val="0039127C"/>
    <w:rsid w:val="003B469D"/>
    <w:rsid w:val="003D294D"/>
    <w:rsid w:val="003D6FE6"/>
    <w:rsid w:val="003E2439"/>
    <w:rsid w:val="003E5808"/>
    <w:rsid w:val="003F024E"/>
    <w:rsid w:val="003F0460"/>
    <w:rsid w:val="00405BF2"/>
    <w:rsid w:val="0041069F"/>
    <w:rsid w:val="004179D5"/>
    <w:rsid w:val="00421D49"/>
    <w:rsid w:val="004245BD"/>
    <w:rsid w:val="00427A22"/>
    <w:rsid w:val="0046786C"/>
    <w:rsid w:val="004717F5"/>
    <w:rsid w:val="00473EAC"/>
    <w:rsid w:val="00477D45"/>
    <w:rsid w:val="004816FF"/>
    <w:rsid w:val="00486338"/>
    <w:rsid w:val="00486AF2"/>
    <w:rsid w:val="00487864"/>
    <w:rsid w:val="00490C0C"/>
    <w:rsid w:val="004B17C9"/>
    <w:rsid w:val="004B44EB"/>
    <w:rsid w:val="004B47C4"/>
    <w:rsid w:val="004B6264"/>
    <w:rsid w:val="004B7B94"/>
    <w:rsid w:val="004C4AD4"/>
    <w:rsid w:val="004C740C"/>
    <w:rsid w:val="004D0757"/>
    <w:rsid w:val="004D299D"/>
    <w:rsid w:val="004E223F"/>
    <w:rsid w:val="004F0E71"/>
    <w:rsid w:val="00500E23"/>
    <w:rsid w:val="00521573"/>
    <w:rsid w:val="00522981"/>
    <w:rsid w:val="00524496"/>
    <w:rsid w:val="00524967"/>
    <w:rsid w:val="00532724"/>
    <w:rsid w:val="00536767"/>
    <w:rsid w:val="00537E34"/>
    <w:rsid w:val="0054449A"/>
    <w:rsid w:val="00545EE7"/>
    <w:rsid w:val="00552CB6"/>
    <w:rsid w:val="005616CC"/>
    <w:rsid w:val="00573F7A"/>
    <w:rsid w:val="0058509D"/>
    <w:rsid w:val="005A18BF"/>
    <w:rsid w:val="005A23D8"/>
    <w:rsid w:val="005B13A4"/>
    <w:rsid w:val="005B494D"/>
    <w:rsid w:val="005D4E40"/>
    <w:rsid w:val="005E61EF"/>
    <w:rsid w:val="005F7E8C"/>
    <w:rsid w:val="00601D4F"/>
    <w:rsid w:val="0060402A"/>
    <w:rsid w:val="00611CFA"/>
    <w:rsid w:val="00614AA3"/>
    <w:rsid w:val="00622254"/>
    <w:rsid w:val="006269CF"/>
    <w:rsid w:val="00627395"/>
    <w:rsid w:val="00644014"/>
    <w:rsid w:val="0065388A"/>
    <w:rsid w:val="00654ED0"/>
    <w:rsid w:val="00675EFE"/>
    <w:rsid w:val="00683D85"/>
    <w:rsid w:val="006A3676"/>
    <w:rsid w:val="006A6491"/>
    <w:rsid w:val="006B165F"/>
    <w:rsid w:val="006C1274"/>
    <w:rsid w:val="006C2801"/>
    <w:rsid w:val="006D633D"/>
    <w:rsid w:val="006F3506"/>
    <w:rsid w:val="006F3966"/>
    <w:rsid w:val="006F5614"/>
    <w:rsid w:val="00710FFF"/>
    <w:rsid w:val="007129D2"/>
    <w:rsid w:val="007132AE"/>
    <w:rsid w:val="0071417E"/>
    <w:rsid w:val="0072150A"/>
    <w:rsid w:val="007438A6"/>
    <w:rsid w:val="007450D2"/>
    <w:rsid w:val="00766F8E"/>
    <w:rsid w:val="00781580"/>
    <w:rsid w:val="0078588F"/>
    <w:rsid w:val="007900C4"/>
    <w:rsid w:val="00796C3E"/>
    <w:rsid w:val="007A79CB"/>
    <w:rsid w:val="007B7E6D"/>
    <w:rsid w:val="007C0B8F"/>
    <w:rsid w:val="007D44FA"/>
    <w:rsid w:val="007D70AA"/>
    <w:rsid w:val="007D7EDC"/>
    <w:rsid w:val="007E0D1E"/>
    <w:rsid w:val="007E7AFB"/>
    <w:rsid w:val="00801F73"/>
    <w:rsid w:val="00814BEA"/>
    <w:rsid w:val="008167FD"/>
    <w:rsid w:val="00816A0E"/>
    <w:rsid w:val="00830311"/>
    <w:rsid w:val="00831C6E"/>
    <w:rsid w:val="00831F83"/>
    <w:rsid w:val="00836422"/>
    <w:rsid w:val="00840218"/>
    <w:rsid w:val="0084513C"/>
    <w:rsid w:val="008654F3"/>
    <w:rsid w:val="00872B3F"/>
    <w:rsid w:val="00891555"/>
    <w:rsid w:val="008A04CC"/>
    <w:rsid w:val="008A67D5"/>
    <w:rsid w:val="008A69F1"/>
    <w:rsid w:val="008A7381"/>
    <w:rsid w:val="008B1719"/>
    <w:rsid w:val="008B254C"/>
    <w:rsid w:val="008B7F06"/>
    <w:rsid w:val="008C1EB4"/>
    <w:rsid w:val="008D2FFC"/>
    <w:rsid w:val="008D4508"/>
    <w:rsid w:val="008F3A3A"/>
    <w:rsid w:val="008F4C7E"/>
    <w:rsid w:val="008F745A"/>
    <w:rsid w:val="008F793F"/>
    <w:rsid w:val="009169D6"/>
    <w:rsid w:val="00933AA8"/>
    <w:rsid w:val="00945DF4"/>
    <w:rsid w:val="00954327"/>
    <w:rsid w:val="009862B1"/>
    <w:rsid w:val="00993C7B"/>
    <w:rsid w:val="009973E3"/>
    <w:rsid w:val="009A4F59"/>
    <w:rsid w:val="009A56DF"/>
    <w:rsid w:val="009C489F"/>
    <w:rsid w:val="009E096A"/>
    <w:rsid w:val="009E3C29"/>
    <w:rsid w:val="009F4D5A"/>
    <w:rsid w:val="00A00977"/>
    <w:rsid w:val="00A1747D"/>
    <w:rsid w:val="00A20066"/>
    <w:rsid w:val="00A26853"/>
    <w:rsid w:val="00A33912"/>
    <w:rsid w:val="00A361C9"/>
    <w:rsid w:val="00A50B18"/>
    <w:rsid w:val="00A5294B"/>
    <w:rsid w:val="00A576BE"/>
    <w:rsid w:val="00A90436"/>
    <w:rsid w:val="00A948AD"/>
    <w:rsid w:val="00AA6598"/>
    <w:rsid w:val="00AB09D6"/>
    <w:rsid w:val="00AB540B"/>
    <w:rsid w:val="00AB688A"/>
    <w:rsid w:val="00AC59B1"/>
    <w:rsid w:val="00AE644F"/>
    <w:rsid w:val="00AF5C2D"/>
    <w:rsid w:val="00AF642D"/>
    <w:rsid w:val="00B00B21"/>
    <w:rsid w:val="00B02374"/>
    <w:rsid w:val="00B06DC9"/>
    <w:rsid w:val="00B0797C"/>
    <w:rsid w:val="00B12F1F"/>
    <w:rsid w:val="00B1628A"/>
    <w:rsid w:val="00B26E57"/>
    <w:rsid w:val="00B42FFE"/>
    <w:rsid w:val="00B4326E"/>
    <w:rsid w:val="00B435F1"/>
    <w:rsid w:val="00B46406"/>
    <w:rsid w:val="00B46554"/>
    <w:rsid w:val="00B46814"/>
    <w:rsid w:val="00B51341"/>
    <w:rsid w:val="00B66629"/>
    <w:rsid w:val="00B70A5A"/>
    <w:rsid w:val="00B73904"/>
    <w:rsid w:val="00B82DAD"/>
    <w:rsid w:val="00B82EA1"/>
    <w:rsid w:val="00B972C6"/>
    <w:rsid w:val="00BA06BD"/>
    <w:rsid w:val="00BA7E76"/>
    <w:rsid w:val="00BB27F4"/>
    <w:rsid w:val="00BD0AA3"/>
    <w:rsid w:val="00BD3ABD"/>
    <w:rsid w:val="00BD6F4A"/>
    <w:rsid w:val="00BD6F9A"/>
    <w:rsid w:val="00BD7371"/>
    <w:rsid w:val="00BD747F"/>
    <w:rsid w:val="00BE3A15"/>
    <w:rsid w:val="00BE3BFE"/>
    <w:rsid w:val="00BF4238"/>
    <w:rsid w:val="00BF5B71"/>
    <w:rsid w:val="00C164A9"/>
    <w:rsid w:val="00C17353"/>
    <w:rsid w:val="00C22A39"/>
    <w:rsid w:val="00C233CD"/>
    <w:rsid w:val="00C24F6F"/>
    <w:rsid w:val="00C43701"/>
    <w:rsid w:val="00C66216"/>
    <w:rsid w:val="00C67256"/>
    <w:rsid w:val="00C75ADB"/>
    <w:rsid w:val="00C77687"/>
    <w:rsid w:val="00C83CDB"/>
    <w:rsid w:val="00C940BD"/>
    <w:rsid w:val="00C9665C"/>
    <w:rsid w:val="00CA52E7"/>
    <w:rsid w:val="00CA5C96"/>
    <w:rsid w:val="00CC1501"/>
    <w:rsid w:val="00CC6FEF"/>
    <w:rsid w:val="00D026A0"/>
    <w:rsid w:val="00D349D0"/>
    <w:rsid w:val="00D35ECC"/>
    <w:rsid w:val="00D40240"/>
    <w:rsid w:val="00D53D1D"/>
    <w:rsid w:val="00D66FEE"/>
    <w:rsid w:val="00D87699"/>
    <w:rsid w:val="00D925E9"/>
    <w:rsid w:val="00DA6172"/>
    <w:rsid w:val="00DB47ED"/>
    <w:rsid w:val="00DD51AB"/>
    <w:rsid w:val="00DF309D"/>
    <w:rsid w:val="00DF318E"/>
    <w:rsid w:val="00E1229D"/>
    <w:rsid w:val="00E12630"/>
    <w:rsid w:val="00E2047B"/>
    <w:rsid w:val="00E208C4"/>
    <w:rsid w:val="00E2401B"/>
    <w:rsid w:val="00E5116B"/>
    <w:rsid w:val="00E62CBA"/>
    <w:rsid w:val="00E64F63"/>
    <w:rsid w:val="00E82AC7"/>
    <w:rsid w:val="00EA3265"/>
    <w:rsid w:val="00EB5CE0"/>
    <w:rsid w:val="00EC43D7"/>
    <w:rsid w:val="00EE29BC"/>
    <w:rsid w:val="00F11E35"/>
    <w:rsid w:val="00F11FDC"/>
    <w:rsid w:val="00F211F9"/>
    <w:rsid w:val="00F35889"/>
    <w:rsid w:val="00F43A25"/>
    <w:rsid w:val="00F44640"/>
    <w:rsid w:val="00F56056"/>
    <w:rsid w:val="00F8165C"/>
    <w:rsid w:val="00F85DE9"/>
    <w:rsid w:val="00F8616B"/>
    <w:rsid w:val="00F92B8E"/>
    <w:rsid w:val="00F94739"/>
    <w:rsid w:val="00FA792E"/>
    <w:rsid w:val="00FD7692"/>
    <w:rsid w:val="00FE7277"/>
    <w:rsid w:val="00FF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47C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B47C4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A04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A0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8786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4B47C4"/>
  </w:style>
  <w:style w:type="character" w:customStyle="1" w:styleId="WW8Num7z0">
    <w:name w:val="WW8Num7z0"/>
    <w:rsid w:val="004B47C4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4B47C4"/>
  </w:style>
  <w:style w:type="character" w:customStyle="1" w:styleId="WW8Num6z0">
    <w:name w:val="WW8Num6z0"/>
    <w:rsid w:val="004B47C4"/>
    <w:rPr>
      <w:rFonts w:ascii="StarSymbol" w:hAnsi="StarSymbol"/>
      <w:sz w:val="18"/>
    </w:rPr>
  </w:style>
  <w:style w:type="character" w:customStyle="1" w:styleId="WW-Absatz-Standardschriftart1">
    <w:name w:val="WW-Absatz-Standardschriftart1"/>
    <w:rsid w:val="004B47C4"/>
  </w:style>
  <w:style w:type="character" w:customStyle="1" w:styleId="WW-Absatz-Standardschriftart11">
    <w:name w:val="WW-Absatz-Standardschriftart11"/>
    <w:rsid w:val="004B47C4"/>
  </w:style>
  <w:style w:type="character" w:customStyle="1" w:styleId="WW-Absatz-Standardschriftart111">
    <w:name w:val="WW-Absatz-Standardschriftart111"/>
    <w:rsid w:val="004B47C4"/>
  </w:style>
  <w:style w:type="character" w:customStyle="1" w:styleId="WW-Absatz-Standardschriftart1111">
    <w:name w:val="WW-Absatz-Standardschriftart1111"/>
    <w:rsid w:val="004B47C4"/>
  </w:style>
  <w:style w:type="character" w:customStyle="1" w:styleId="WW-Absatz-Standardschriftart11111">
    <w:name w:val="WW-Absatz-Standardschriftart11111"/>
    <w:rsid w:val="004B47C4"/>
  </w:style>
  <w:style w:type="character" w:customStyle="1" w:styleId="WW8Num1z0">
    <w:name w:val="WW8Num1z0"/>
    <w:rsid w:val="004B47C4"/>
    <w:rPr>
      <w:rFonts w:ascii="Times New Roman" w:hAnsi="Times New Roman"/>
    </w:rPr>
  </w:style>
  <w:style w:type="character" w:customStyle="1" w:styleId="WW-Absatz-Standardschriftart111111">
    <w:name w:val="WW-Absatz-Standardschriftart111111"/>
    <w:rsid w:val="004B47C4"/>
  </w:style>
  <w:style w:type="character" w:customStyle="1" w:styleId="WW-WW8Num1z0">
    <w:name w:val="WW-WW8Num1z0"/>
    <w:rsid w:val="004B47C4"/>
    <w:rPr>
      <w:rFonts w:ascii="Times New Roman" w:hAnsi="Times New Roman"/>
    </w:rPr>
  </w:style>
  <w:style w:type="character" w:customStyle="1" w:styleId="WW8Num1z1">
    <w:name w:val="WW8Num1z1"/>
    <w:rsid w:val="004B47C4"/>
    <w:rPr>
      <w:rFonts w:ascii="Courier New" w:hAnsi="Courier New"/>
    </w:rPr>
  </w:style>
  <w:style w:type="character" w:customStyle="1" w:styleId="WW8Num1z2">
    <w:name w:val="WW8Num1z2"/>
    <w:rsid w:val="004B47C4"/>
    <w:rPr>
      <w:rFonts w:ascii="Wingdings" w:hAnsi="Wingdings"/>
    </w:rPr>
  </w:style>
  <w:style w:type="character" w:customStyle="1" w:styleId="WW8Num1z3">
    <w:name w:val="WW8Num1z3"/>
    <w:rsid w:val="004B47C4"/>
    <w:rPr>
      <w:rFonts w:ascii="Symbol" w:hAnsi="Symbol"/>
    </w:rPr>
  </w:style>
  <w:style w:type="character" w:customStyle="1" w:styleId="WW-Domylnaczcionkaakapitu">
    <w:name w:val="WW-Domyślna czcionka akapitu"/>
    <w:rsid w:val="004B47C4"/>
  </w:style>
  <w:style w:type="character" w:customStyle="1" w:styleId="Znakinumeracji">
    <w:name w:val="Znaki numeracji"/>
    <w:rsid w:val="004B47C4"/>
  </w:style>
  <w:style w:type="character" w:customStyle="1" w:styleId="WW-Znakinumeracji">
    <w:name w:val="WW-Znaki numeracji"/>
    <w:rsid w:val="004B47C4"/>
  </w:style>
  <w:style w:type="character" w:customStyle="1" w:styleId="WW-Znakinumeracji1">
    <w:name w:val="WW-Znaki numeracji1"/>
    <w:rsid w:val="004B47C4"/>
  </w:style>
  <w:style w:type="character" w:customStyle="1" w:styleId="WW-Znakinumeracji11">
    <w:name w:val="WW-Znaki numeracji11"/>
    <w:rsid w:val="004B47C4"/>
  </w:style>
  <w:style w:type="character" w:customStyle="1" w:styleId="WW-Znakinumeracji111">
    <w:name w:val="WW-Znaki numeracji111"/>
    <w:rsid w:val="004B47C4"/>
  </w:style>
  <w:style w:type="character" w:customStyle="1" w:styleId="WW8Num13z0">
    <w:name w:val="WW8Num13z0"/>
    <w:rsid w:val="004B47C4"/>
    <w:rPr>
      <w:rFonts w:ascii="StarSymbol" w:hAnsi="StarSymbol"/>
      <w:sz w:val="18"/>
    </w:rPr>
  </w:style>
  <w:style w:type="character" w:customStyle="1" w:styleId="WW8Num14z0">
    <w:name w:val="WW8Num14z0"/>
    <w:rsid w:val="004B47C4"/>
    <w:rPr>
      <w:rFonts w:ascii="StarSymbol" w:hAnsi="StarSymbol"/>
      <w:sz w:val="18"/>
    </w:rPr>
  </w:style>
  <w:style w:type="paragraph" w:styleId="Nagwek">
    <w:name w:val="header"/>
    <w:basedOn w:val="Normalny"/>
    <w:next w:val="Tekstpodstawowy"/>
    <w:link w:val="NagwekZnak"/>
    <w:rsid w:val="004B4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rsid w:val="004B47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rsid w:val="004B47C4"/>
    <w:rPr>
      <w:rFonts w:cs="Tahoma"/>
    </w:rPr>
  </w:style>
  <w:style w:type="paragraph" w:styleId="Podpis">
    <w:name w:val="Signature"/>
    <w:basedOn w:val="Normalny"/>
    <w:link w:val="PodpisZnak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rsid w:val="004B47C4"/>
    <w:pPr>
      <w:suppressLineNumbers/>
    </w:pPr>
    <w:rPr>
      <w:rFonts w:cs="Tahoma"/>
    </w:rPr>
  </w:style>
  <w:style w:type="paragraph" w:customStyle="1" w:styleId="WW-Podpis">
    <w:name w:val="WW-Podpis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4B47C4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4B47C4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4B47C4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4B47C4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4B47C4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4B47C4"/>
    <w:pPr>
      <w:suppressLineNumbers/>
    </w:pPr>
  </w:style>
  <w:style w:type="paragraph" w:customStyle="1" w:styleId="Nagwektabeli">
    <w:name w:val="Nagłówek tabeli"/>
    <w:basedOn w:val="Zawartotabeli"/>
    <w:rsid w:val="004B47C4"/>
    <w:pPr>
      <w:jc w:val="center"/>
    </w:pPr>
    <w:rPr>
      <w:b/>
      <w:bCs/>
      <w:i/>
      <w:iCs/>
    </w:rPr>
  </w:style>
  <w:style w:type="paragraph" w:customStyle="1" w:styleId="WW-Zawartotabeli11111">
    <w:name w:val="WW-Zawartość tabeli11111"/>
    <w:basedOn w:val="Tekstpodstawowy"/>
    <w:rsid w:val="004B47C4"/>
    <w:pPr>
      <w:suppressLineNumbers/>
    </w:pPr>
  </w:style>
  <w:style w:type="paragraph" w:styleId="Tekstpodstawowywcity">
    <w:name w:val="Body Text Indent"/>
    <w:basedOn w:val="Normalny"/>
    <w:link w:val="TekstpodstawowywcityZnak"/>
    <w:rsid w:val="004B47C4"/>
    <w:pPr>
      <w:ind w:left="705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customStyle="1" w:styleId="WW-Zawartotabeli111">
    <w:name w:val="WW-Zawartość tabeli111"/>
    <w:basedOn w:val="Tekstpodstawowy"/>
    <w:rsid w:val="004B47C4"/>
    <w:pPr>
      <w:suppressLineNumbers/>
    </w:pPr>
  </w:style>
  <w:style w:type="character" w:styleId="Numerstrony">
    <w:name w:val="page number"/>
    <w:basedOn w:val="Domylnaczcionkaakapitu"/>
    <w:rsid w:val="004B47C4"/>
    <w:rPr>
      <w:rFonts w:cs="Times New Roman"/>
    </w:rPr>
  </w:style>
  <w:style w:type="paragraph" w:styleId="Stopka">
    <w:name w:val="footer"/>
    <w:basedOn w:val="Normalny"/>
    <w:link w:val="StopkaZnak"/>
    <w:rsid w:val="00831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487864"/>
    <w:rPr>
      <w:rFonts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omylnaczcionkaakapitu"/>
    <w:rsid w:val="003D6FE6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E2047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A0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8A04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</vt:lpstr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</dc:title>
  <dc:creator>sekretarz</dc:creator>
  <cp:lastModifiedBy>Your User Name</cp:lastModifiedBy>
  <cp:revision>9</cp:revision>
  <cp:lastPrinted>2016-03-01T12:21:00Z</cp:lastPrinted>
  <dcterms:created xsi:type="dcterms:W3CDTF">2016-03-01T12:30:00Z</dcterms:created>
  <dcterms:modified xsi:type="dcterms:W3CDTF">2017-07-25T10:39:00Z</dcterms:modified>
</cp:coreProperties>
</file>